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F2" w:rsidRPr="007E5B87" w:rsidRDefault="00427889" w:rsidP="004278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E5B87">
        <w:rPr>
          <w:rFonts w:ascii="Times New Roman" w:hAnsi="Times New Roman" w:cs="Times New Roman"/>
          <w:b/>
          <w:sz w:val="32"/>
          <w:szCs w:val="32"/>
        </w:rPr>
        <w:t>PLAN PRACY WYCHOWAWCZEJ DLA KLASY IV – VIII</w:t>
      </w:r>
    </w:p>
    <w:p w:rsidR="00301020" w:rsidRPr="007E5B87" w:rsidRDefault="00427889" w:rsidP="00DD38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B87">
        <w:rPr>
          <w:rFonts w:ascii="Times New Roman" w:hAnsi="Times New Roman" w:cs="Times New Roman"/>
          <w:b/>
          <w:sz w:val="32"/>
          <w:szCs w:val="32"/>
        </w:rPr>
        <w:t>NA LATA 2017</w:t>
      </w:r>
      <w:r w:rsidR="002B6C44" w:rsidRPr="007E5B87">
        <w:rPr>
          <w:rFonts w:ascii="Times New Roman" w:hAnsi="Times New Roman" w:cs="Times New Roman"/>
          <w:b/>
          <w:sz w:val="32"/>
          <w:szCs w:val="32"/>
        </w:rPr>
        <w:t>-</w:t>
      </w:r>
      <w:r w:rsidRPr="007E5B87">
        <w:rPr>
          <w:rFonts w:ascii="Times New Roman" w:hAnsi="Times New Roman" w:cs="Times New Roman"/>
          <w:b/>
          <w:sz w:val="32"/>
          <w:szCs w:val="32"/>
        </w:rPr>
        <w:t>2022</w:t>
      </w:r>
    </w:p>
    <w:tbl>
      <w:tblPr>
        <w:tblW w:w="10830" w:type="dxa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3671"/>
        <w:gridCol w:w="7"/>
        <w:gridCol w:w="4883"/>
      </w:tblGrid>
      <w:tr w:rsidR="00301020" w:rsidRPr="00DD38E7" w:rsidTr="00DD38E7"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01020" w:rsidRPr="00DD38E7" w:rsidRDefault="00301020" w:rsidP="00282377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D38E7">
              <w:rPr>
                <w:b/>
                <w:bCs/>
                <w:sz w:val="22"/>
                <w:szCs w:val="22"/>
              </w:rPr>
              <w:t>OBSZAR TEMATYCZNY</w:t>
            </w:r>
          </w:p>
        </w:tc>
        <w:tc>
          <w:tcPr>
            <w:tcW w:w="36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01020" w:rsidRPr="00DD38E7" w:rsidRDefault="00301020" w:rsidP="00282377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D38E7">
              <w:rPr>
                <w:b/>
                <w:bCs/>
                <w:sz w:val="22"/>
                <w:szCs w:val="22"/>
              </w:rPr>
              <w:t>REALIZOWANE TREŚCI</w:t>
            </w:r>
          </w:p>
        </w:tc>
        <w:tc>
          <w:tcPr>
            <w:tcW w:w="4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301020" w:rsidRPr="00DD38E7" w:rsidRDefault="00301020" w:rsidP="00282377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D38E7">
              <w:rPr>
                <w:b/>
                <w:bCs/>
                <w:sz w:val="22"/>
                <w:szCs w:val="22"/>
              </w:rPr>
              <w:t>SPODZIEWANE EFEKTY</w:t>
            </w:r>
          </w:p>
        </w:tc>
      </w:tr>
      <w:tr w:rsidR="00301020" w:rsidRPr="00DD38E7" w:rsidTr="00DD38E7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01020" w:rsidRPr="00DD38E7" w:rsidRDefault="00301020" w:rsidP="00282377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 w:rsidRPr="00DD38E7">
              <w:rPr>
                <w:b/>
                <w:sz w:val="22"/>
                <w:szCs w:val="22"/>
              </w:rPr>
              <w:t>1. Życie w grupie</w:t>
            </w:r>
          </w:p>
        </w:tc>
        <w:tc>
          <w:tcPr>
            <w:tcW w:w="3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01020" w:rsidRPr="00DD38E7" w:rsidRDefault="00301020" w:rsidP="0028237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1.1. Jestem uczniem klasy IV</w:t>
            </w:r>
          </w:p>
          <w:p w:rsidR="00301020" w:rsidRPr="00DD38E7" w:rsidRDefault="00301020" w:rsidP="00282377">
            <w:pPr>
              <w:pStyle w:val="Zawartotabeli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1.2. Jestem członkiem społeczności szkolnej</w:t>
            </w:r>
          </w:p>
          <w:p w:rsidR="00301020" w:rsidRPr="00DD38E7" w:rsidRDefault="00301020" w:rsidP="00282377">
            <w:pPr>
              <w:pStyle w:val="Zawartotabeli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1.3. Moje talenty i  szkolne sukcesy.</w:t>
            </w:r>
          </w:p>
          <w:p w:rsidR="00301020" w:rsidRPr="00DD38E7" w:rsidRDefault="00301020" w:rsidP="00282377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4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020" w:rsidRPr="00DD38E7" w:rsidRDefault="00301020" w:rsidP="00282377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D38E7">
              <w:rPr>
                <w:rFonts w:ascii="Times New Roman" w:hAnsi="Times New Roman" w:cs="Times New Roman"/>
                <w:b/>
              </w:rPr>
              <w:t>Uczniowie:</w:t>
            </w:r>
          </w:p>
          <w:p w:rsidR="00301020" w:rsidRPr="00DD38E7" w:rsidRDefault="00301020" w:rsidP="0028237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>znają swoje prawa i obowiązki,</w:t>
            </w:r>
          </w:p>
          <w:p w:rsidR="00301020" w:rsidRPr="00DD38E7" w:rsidRDefault="00301020" w:rsidP="0028237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>rozumieją i stosuje zasady wolności słowa,</w:t>
            </w:r>
          </w:p>
          <w:p w:rsidR="00301020" w:rsidRPr="00DD38E7" w:rsidRDefault="00301020" w:rsidP="0028237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>wcielają w życie zasady samorządności i demokracji,</w:t>
            </w:r>
          </w:p>
          <w:p w:rsidR="00301020" w:rsidRPr="00DD38E7" w:rsidRDefault="00301020" w:rsidP="0028237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>aktywnie i świadomie uczestniczą  w życiu społeczności szkolnej,</w:t>
            </w:r>
          </w:p>
          <w:p w:rsidR="003C29B0" w:rsidRPr="00DD38E7" w:rsidRDefault="003C29B0" w:rsidP="00282377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>organizują imprezy i uroczystości klasowe,</w:t>
            </w:r>
          </w:p>
          <w:p w:rsidR="00301020" w:rsidRPr="00DD38E7" w:rsidRDefault="00301020" w:rsidP="00282377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>mają świadomość odpowiedzialności za podejmowane decyzje i działania.</w:t>
            </w:r>
          </w:p>
          <w:p w:rsidR="00301020" w:rsidRPr="00DD38E7" w:rsidRDefault="00301020" w:rsidP="0028237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>osiągają sukcesy na miarę swoich możliwości,</w:t>
            </w:r>
          </w:p>
          <w:p w:rsidR="00301020" w:rsidRPr="00DD38E7" w:rsidRDefault="00301020" w:rsidP="00282377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>uczestniczą w zajęciach pozalekcyjnych aktywnie i dobrowolnie.</w:t>
            </w:r>
          </w:p>
        </w:tc>
      </w:tr>
      <w:tr w:rsidR="00301020" w:rsidRPr="00DD38E7" w:rsidTr="00DD38E7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01020" w:rsidRPr="00DD38E7" w:rsidRDefault="00301020" w:rsidP="00282377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 w:rsidRPr="00DD38E7">
              <w:rPr>
                <w:b/>
                <w:sz w:val="22"/>
                <w:szCs w:val="22"/>
              </w:rPr>
              <w:t>2. Higiena zdrowia psychicznego i fizycznego</w:t>
            </w:r>
          </w:p>
        </w:tc>
        <w:tc>
          <w:tcPr>
            <w:tcW w:w="3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01020" w:rsidRPr="00DD38E7" w:rsidRDefault="00301020" w:rsidP="0028237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2.1. Higiena mojego ciała i ubioru.</w:t>
            </w:r>
          </w:p>
          <w:p w:rsidR="00301020" w:rsidRPr="00DD38E7" w:rsidRDefault="00301020" w:rsidP="00282377">
            <w:pPr>
              <w:pStyle w:val="Zawartotabeli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2.2. Mój pokój do pracy i wypoczynku.</w:t>
            </w:r>
          </w:p>
          <w:p w:rsidR="00301020" w:rsidRPr="00DD38E7" w:rsidRDefault="00301020" w:rsidP="00282377">
            <w:pPr>
              <w:pStyle w:val="Zawartotabeli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2.3. Jak efektywnie organizować czas wolny.</w:t>
            </w:r>
          </w:p>
          <w:p w:rsidR="00301020" w:rsidRPr="00DD38E7" w:rsidRDefault="00301020" w:rsidP="00282377">
            <w:pPr>
              <w:pStyle w:val="Zawartotabeli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2.4. Aktywny wypoczynek na świeżym powietrzu.</w:t>
            </w:r>
          </w:p>
          <w:p w:rsidR="00301020" w:rsidRPr="00DD38E7" w:rsidRDefault="00301020" w:rsidP="00282377">
            <w:pPr>
              <w:pStyle w:val="Zawartotabeli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2.5. Gimnastyka dla umysłu: rebusy, zagadki, krzyżówki.</w:t>
            </w:r>
          </w:p>
          <w:p w:rsidR="00301020" w:rsidRPr="00DD38E7" w:rsidRDefault="00301020" w:rsidP="00282377">
            <w:pPr>
              <w:pStyle w:val="Zawartotabeli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2.6. Zdrowo odżywiam się.</w:t>
            </w:r>
          </w:p>
          <w:p w:rsidR="00301020" w:rsidRPr="00DD38E7" w:rsidRDefault="00301020" w:rsidP="00282377">
            <w:pPr>
              <w:pStyle w:val="Zawartotabeli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2.7. Poznawanie swoich zalet i wad.</w:t>
            </w:r>
          </w:p>
          <w:p w:rsidR="00301020" w:rsidRPr="00DD38E7" w:rsidRDefault="00301020" w:rsidP="00282377">
            <w:pPr>
              <w:pStyle w:val="Zawartotabeli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2.8. Asertywność – umiejętność bycia sobą.</w:t>
            </w:r>
          </w:p>
          <w:p w:rsidR="00301020" w:rsidRPr="00DD38E7" w:rsidRDefault="00301020" w:rsidP="00282377">
            <w:pPr>
              <w:pStyle w:val="Zawartotabeli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2.9. Moje hobby.</w:t>
            </w:r>
          </w:p>
          <w:p w:rsidR="00301020" w:rsidRPr="00DD38E7" w:rsidRDefault="00301020" w:rsidP="00282377">
            <w:pPr>
              <w:pStyle w:val="Zawartotabeli"/>
              <w:rPr>
                <w:sz w:val="22"/>
                <w:szCs w:val="22"/>
              </w:rPr>
            </w:pPr>
          </w:p>
          <w:p w:rsidR="00301020" w:rsidRPr="00DD38E7" w:rsidRDefault="00301020" w:rsidP="00282377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4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020" w:rsidRPr="00DD38E7" w:rsidRDefault="00301020" w:rsidP="00282377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D38E7">
              <w:rPr>
                <w:rFonts w:ascii="Times New Roman" w:hAnsi="Times New Roman" w:cs="Times New Roman"/>
                <w:b/>
              </w:rPr>
              <w:t>Uczniowie:</w:t>
            </w:r>
          </w:p>
          <w:p w:rsidR="00301020" w:rsidRPr="00DD38E7" w:rsidRDefault="00301020" w:rsidP="0028237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>dbają o schludny wygląd zewnętrzny,</w:t>
            </w:r>
          </w:p>
          <w:p w:rsidR="00301020" w:rsidRPr="00DD38E7" w:rsidRDefault="00301020" w:rsidP="00282377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>mają poczucie odpowiedzialności za zdrowie i bezpieczeństwo swoje i innych,</w:t>
            </w:r>
          </w:p>
          <w:p w:rsidR="00301020" w:rsidRPr="00DD38E7" w:rsidRDefault="00301020" w:rsidP="0028237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>wykazują się sprawnością fizyczną na miarę swoich możliwości,</w:t>
            </w:r>
          </w:p>
          <w:p w:rsidR="00301020" w:rsidRPr="00DD38E7" w:rsidRDefault="00301020" w:rsidP="0028237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>nie ulegają nałogom,</w:t>
            </w:r>
          </w:p>
          <w:p w:rsidR="00301020" w:rsidRPr="00DD38E7" w:rsidRDefault="00301020" w:rsidP="00282377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>potrafią zaplanować czas prac i wypoczynku w zależności od indywidualnych potrzeb,</w:t>
            </w:r>
          </w:p>
          <w:p w:rsidR="00301020" w:rsidRPr="00DD38E7" w:rsidRDefault="00301020" w:rsidP="0028237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>otwarcie wyrażają swoje sądy, oczekiwania, prośby,</w:t>
            </w:r>
          </w:p>
          <w:p w:rsidR="00301020" w:rsidRPr="00DD38E7" w:rsidRDefault="00301020" w:rsidP="0028237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>potrafią radzić sobie z własnymi emocjami,</w:t>
            </w:r>
          </w:p>
          <w:p w:rsidR="00301020" w:rsidRPr="00DD38E7" w:rsidRDefault="00301020" w:rsidP="0028237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>umieją słuchać innych i szanują cudze poglądy,</w:t>
            </w:r>
          </w:p>
        </w:tc>
      </w:tr>
      <w:tr w:rsidR="00301020" w:rsidRPr="00DD38E7" w:rsidTr="00DD38E7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01020" w:rsidRPr="00DD38E7" w:rsidRDefault="00301020" w:rsidP="00282377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 w:rsidRPr="00DD38E7">
              <w:rPr>
                <w:b/>
                <w:sz w:val="22"/>
                <w:szCs w:val="22"/>
              </w:rPr>
              <w:t>3. Rodzina i przyjaciele</w:t>
            </w:r>
          </w:p>
        </w:tc>
        <w:tc>
          <w:tcPr>
            <w:tcW w:w="3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01020" w:rsidRPr="00DD38E7" w:rsidRDefault="00301020" w:rsidP="0028237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3.1. Moi przodkowie.</w:t>
            </w:r>
          </w:p>
          <w:p w:rsidR="00301020" w:rsidRPr="00DD38E7" w:rsidRDefault="00301020" w:rsidP="00282377">
            <w:pPr>
              <w:pStyle w:val="Zawartotabeli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3.2. Prawa dziecka.</w:t>
            </w:r>
          </w:p>
          <w:p w:rsidR="00301020" w:rsidRPr="00DD38E7" w:rsidRDefault="00301020" w:rsidP="00282377">
            <w:pPr>
              <w:pStyle w:val="Zawartotabeli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3.3. tradycje świąteczne w moim domu</w:t>
            </w:r>
          </w:p>
          <w:p w:rsidR="00301020" w:rsidRPr="00DD38E7" w:rsidRDefault="00301020" w:rsidP="00282377">
            <w:pPr>
              <w:pStyle w:val="Zawartotabeli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3.4. praca zawodowa naszych rodziców – kim chciałbyś zostać ?</w:t>
            </w:r>
          </w:p>
          <w:p w:rsidR="00301020" w:rsidRPr="00DD38E7" w:rsidRDefault="00301020" w:rsidP="00282377">
            <w:pPr>
              <w:pStyle w:val="Zawartotabeli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3.5. Uczucia w rodzinie</w:t>
            </w:r>
          </w:p>
          <w:p w:rsidR="00301020" w:rsidRPr="00DD38E7" w:rsidRDefault="00301020" w:rsidP="00282377">
            <w:pPr>
              <w:pStyle w:val="Zawartotabeli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 xml:space="preserve">3.6. Koleżeństwo. </w:t>
            </w:r>
          </w:p>
        </w:tc>
        <w:tc>
          <w:tcPr>
            <w:tcW w:w="4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020" w:rsidRPr="00DD38E7" w:rsidRDefault="00301020" w:rsidP="00282377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D38E7">
              <w:rPr>
                <w:rFonts w:ascii="Times New Roman" w:hAnsi="Times New Roman" w:cs="Times New Roman"/>
                <w:b/>
              </w:rPr>
              <w:t>Uczniowie:</w:t>
            </w:r>
          </w:p>
          <w:p w:rsidR="00301020" w:rsidRPr="00DD38E7" w:rsidRDefault="00301020" w:rsidP="0028237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>znają swoje miejsce w rodzinie,</w:t>
            </w:r>
          </w:p>
          <w:p w:rsidR="00301020" w:rsidRPr="00DD38E7" w:rsidRDefault="00301020" w:rsidP="0028237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>mają możliwość korzystania z różnych form pomocy w trudnych  sytuacjach rodzinnych,</w:t>
            </w:r>
          </w:p>
          <w:p w:rsidR="00301020" w:rsidRPr="00DD38E7" w:rsidRDefault="00301020" w:rsidP="00282377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>potrafią opowiedzieć o swoich rodzicach, dziadkach, pamiątkach rodzinnych, losach rodziny</w:t>
            </w:r>
          </w:p>
        </w:tc>
      </w:tr>
      <w:tr w:rsidR="00301020" w:rsidRPr="00DD38E7" w:rsidTr="00DD38E7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01020" w:rsidRPr="00DD38E7" w:rsidRDefault="00301020" w:rsidP="00282377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 w:rsidRPr="00DD38E7">
              <w:rPr>
                <w:b/>
                <w:sz w:val="22"/>
                <w:szCs w:val="22"/>
              </w:rPr>
              <w:t>4. Moja miejscowość, mój region</w:t>
            </w:r>
          </w:p>
        </w:tc>
        <w:tc>
          <w:tcPr>
            <w:tcW w:w="3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01020" w:rsidRPr="00DD38E7" w:rsidRDefault="00301020" w:rsidP="0028237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4.1. Nasza wieś – Wola Radziszowska: historia, obyczaje,  współczesne wydarzenia</w:t>
            </w:r>
          </w:p>
          <w:p w:rsidR="00301020" w:rsidRPr="00DD38E7" w:rsidRDefault="00301020" w:rsidP="00282377">
            <w:pPr>
              <w:pStyle w:val="Zawartotabeli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4.2. Nasza gmina- miasto Skawina, miejscowości, atrakcje turystyczne, hymn Skawiny.</w:t>
            </w:r>
          </w:p>
        </w:tc>
        <w:tc>
          <w:tcPr>
            <w:tcW w:w="4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020" w:rsidRPr="00DD38E7" w:rsidRDefault="00301020" w:rsidP="00282377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D38E7">
              <w:rPr>
                <w:rFonts w:ascii="Times New Roman" w:hAnsi="Times New Roman" w:cs="Times New Roman"/>
                <w:b/>
              </w:rPr>
              <w:t>Uczniowie:</w:t>
            </w:r>
          </w:p>
          <w:p w:rsidR="00301020" w:rsidRPr="00DD38E7" w:rsidRDefault="00301020" w:rsidP="00282377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>mają poczucie przynależności do własnego regionu, narodu i wspólnoty europejskiej,</w:t>
            </w:r>
          </w:p>
          <w:p w:rsidR="00301020" w:rsidRPr="00DD38E7" w:rsidRDefault="00301020" w:rsidP="00282377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 xml:space="preserve">posiadają wiedzę </w:t>
            </w:r>
            <w:proofErr w:type="spellStart"/>
            <w:r w:rsidRPr="00DD38E7">
              <w:rPr>
                <w:rFonts w:ascii="Times New Roman" w:hAnsi="Times New Roman" w:cs="Times New Roman"/>
              </w:rPr>
              <w:t>nt</w:t>
            </w:r>
            <w:proofErr w:type="spellEnd"/>
            <w:r w:rsidRPr="00DD38E7">
              <w:rPr>
                <w:rFonts w:ascii="Times New Roman" w:hAnsi="Times New Roman" w:cs="Times New Roman"/>
              </w:rPr>
              <w:t xml:space="preserve"> swojego pochodzenia, korzeni</w:t>
            </w:r>
          </w:p>
          <w:p w:rsidR="00301020" w:rsidRPr="00DD38E7" w:rsidRDefault="00301020" w:rsidP="00282377">
            <w:pPr>
              <w:ind w:left="480"/>
              <w:rPr>
                <w:rFonts w:ascii="Times New Roman" w:hAnsi="Times New Roman" w:cs="Times New Roman"/>
              </w:rPr>
            </w:pPr>
          </w:p>
        </w:tc>
      </w:tr>
      <w:tr w:rsidR="00301020" w:rsidRPr="00DD38E7" w:rsidTr="00DD38E7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01020" w:rsidRPr="00DD38E7" w:rsidRDefault="00301020" w:rsidP="001B26A5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 w:rsidRPr="00DD38E7">
              <w:rPr>
                <w:b/>
                <w:sz w:val="22"/>
                <w:szCs w:val="22"/>
              </w:rPr>
              <w:t xml:space="preserve">5. </w:t>
            </w:r>
            <w:r w:rsidR="001B26A5" w:rsidRPr="00DD38E7">
              <w:rPr>
                <w:b/>
                <w:sz w:val="22"/>
                <w:szCs w:val="22"/>
              </w:rPr>
              <w:t>Wychowanie patriotyczne i obywatelskie</w:t>
            </w:r>
          </w:p>
        </w:tc>
        <w:tc>
          <w:tcPr>
            <w:tcW w:w="3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01020" w:rsidRPr="00DD38E7" w:rsidRDefault="00301020" w:rsidP="00282377">
            <w:pPr>
              <w:pStyle w:val="Zawartotabeli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5.1. Hymn państwowy.</w:t>
            </w:r>
          </w:p>
          <w:p w:rsidR="00301020" w:rsidRPr="00DD38E7" w:rsidRDefault="00301020" w:rsidP="00282377">
            <w:pPr>
              <w:pStyle w:val="Zawartotabeli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5.2. Rola i znaczenie godła państwowego, symbolika sztandaru</w:t>
            </w:r>
          </w:p>
          <w:p w:rsidR="001B26A5" w:rsidRPr="00DD38E7" w:rsidRDefault="001B26A5" w:rsidP="00282377">
            <w:pPr>
              <w:pStyle w:val="Zawartotabeli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5.3 Pieśni patriotyczne.</w:t>
            </w:r>
          </w:p>
          <w:p w:rsidR="001B26A5" w:rsidRPr="00DD38E7" w:rsidRDefault="001B26A5" w:rsidP="00282377">
            <w:pPr>
              <w:pStyle w:val="Zawartotabeli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5.4 Prawa i obowiązki obywatelskie</w:t>
            </w:r>
          </w:p>
          <w:p w:rsidR="001B26A5" w:rsidRPr="00DD38E7" w:rsidRDefault="001B26A5" w:rsidP="00282377">
            <w:pPr>
              <w:pStyle w:val="Zawartotabeli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5.5 Sylwetki wielkich Polaków</w:t>
            </w:r>
          </w:p>
          <w:p w:rsidR="00C13573" w:rsidRPr="00DD38E7" w:rsidRDefault="00C13573" w:rsidP="00282377">
            <w:pPr>
              <w:pStyle w:val="Zawartotabeli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5.6 Jednostka i grupa. Życie w grupie.</w:t>
            </w:r>
          </w:p>
          <w:p w:rsidR="001B26A5" w:rsidRPr="00DD38E7" w:rsidRDefault="001B26A5" w:rsidP="00282377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4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020" w:rsidRPr="00DD38E7" w:rsidRDefault="00301020" w:rsidP="00C13573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Uczniowie:</w:t>
            </w:r>
          </w:p>
          <w:p w:rsidR="00C13573" w:rsidRPr="00DD38E7" w:rsidRDefault="00301020" w:rsidP="00C135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>- wykazują właściwą postawę podczas uroczystości szkolnych i państwowych,</w:t>
            </w:r>
          </w:p>
          <w:p w:rsidR="00C13573" w:rsidRPr="00DD38E7" w:rsidRDefault="00C13573" w:rsidP="00C135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 xml:space="preserve">- </w:t>
            </w:r>
            <w:r w:rsidR="00301020" w:rsidRPr="00DD38E7">
              <w:rPr>
                <w:rFonts w:ascii="Times New Roman" w:hAnsi="Times New Roman" w:cs="Times New Roman"/>
              </w:rPr>
              <w:t>znają  hymn narodowy i jego historię oraz symbole państwowe</w:t>
            </w:r>
          </w:p>
          <w:p w:rsidR="008B7BA4" w:rsidRPr="00DD38E7" w:rsidRDefault="008B7BA4" w:rsidP="00C1357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 xml:space="preserve">-znają sylwetki osób zasłużonych dla środowiska lokalnego, regionu, kraju </w:t>
            </w:r>
          </w:p>
          <w:p w:rsidR="008B7BA4" w:rsidRPr="00DD38E7" w:rsidRDefault="00C13573" w:rsidP="008B7BA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lastRenderedPageBreak/>
              <w:t>- umieją podejmować decyzje dotyczące grupy</w:t>
            </w:r>
          </w:p>
        </w:tc>
      </w:tr>
      <w:tr w:rsidR="00301020" w:rsidRPr="00DD38E7" w:rsidTr="00DD38E7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01020" w:rsidRPr="00DD38E7" w:rsidRDefault="00301020" w:rsidP="00282377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 w:rsidRPr="00DD38E7">
              <w:rPr>
                <w:b/>
                <w:sz w:val="22"/>
                <w:szCs w:val="22"/>
              </w:rPr>
              <w:lastRenderedPageBreak/>
              <w:t>6. Wolontariat</w:t>
            </w:r>
          </w:p>
          <w:p w:rsidR="00301020" w:rsidRPr="00DD38E7" w:rsidRDefault="00301020" w:rsidP="00282377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</w:p>
          <w:p w:rsidR="00301020" w:rsidRPr="00DD38E7" w:rsidRDefault="00301020" w:rsidP="00282377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</w:p>
          <w:p w:rsidR="00301020" w:rsidRPr="00DD38E7" w:rsidRDefault="00301020" w:rsidP="00282377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</w:p>
          <w:p w:rsidR="00301020" w:rsidRPr="00DD38E7" w:rsidRDefault="00301020" w:rsidP="00282377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</w:p>
          <w:p w:rsidR="00301020" w:rsidRPr="00DD38E7" w:rsidRDefault="00301020" w:rsidP="00282377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</w:p>
          <w:p w:rsidR="00301020" w:rsidRPr="00DD38E7" w:rsidRDefault="00301020" w:rsidP="00282377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01020" w:rsidRPr="00DD38E7" w:rsidRDefault="00301020" w:rsidP="0028237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6.1. Kto to jest wolontariusz i na czym polega jego praca.</w:t>
            </w:r>
          </w:p>
          <w:p w:rsidR="00301020" w:rsidRPr="00DD38E7" w:rsidRDefault="00301020" w:rsidP="00282377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301020" w:rsidRPr="00DD38E7" w:rsidRDefault="00301020" w:rsidP="00282377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301020" w:rsidRPr="00DD38E7" w:rsidRDefault="00301020" w:rsidP="00282377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301020" w:rsidRPr="00DD38E7" w:rsidRDefault="00301020" w:rsidP="00282377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301020" w:rsidRPr="00DD38E7" w:rsidRDefault="00301020" w:rsidP="00282377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301020" w:rsidRPr="00DD38E7" w:rsidRDefault="00301020" w:rsidP="0028237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6.2. I Ty  możesz zostać wolontariuszem – jak możemy pomagać innym ?</w:t>
            </w:r>
          </w:p>
        </w:tc>
        <w:tc>
          <w:tcPr>
            <w:tcW w:w="4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020" w:rsidRPr="00DD38E7" w:rsidRDefault="00301020" w:rsidP="0028237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 xml:space="preserve">- mają świadomość znaczenia działalności </w:t>
            </w:r>
            <w:proofErr w:type="spellStart"/>
            <w:r w:rsidRPr="00DD38E7">
              <w:rPr>
                <w:sz w:val="22"/>
                <w:szCs w:val="22"/>
              </w:rPr>
              <w:t>wolontariackiej</w:t>
            </w:r>
            <w:proofErr w:type="spellEnd"/>
            <w:r w:rsidRPr="00DD38E7">
              <w:rPr>
                <w:sz w:val="22"/>
                <w:szCs w:val="22"/>
              </w:rPr>
              <w:t xml:space="preserve"> i są zachęceni do większego zaangażowania w niesienie pomocy charytatywnej</w:t>
            </w:r>
          </w:p>
          <w:p w:rsidR="00301020" w:rsidRPr="00DD38E7" w:rsidRDefault="00301020" w:rsidP="00282377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301020" w:rsidRPr="00DD38E7" w:rsidRDefault="00301020" w:rsidP="00282377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:rsidR="00301020" w:rsidRPr="00DD38E7" w:rsidRDefault="00301020" w:rsidP="00282377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DD38E7">
              <w:rPr>
                <w:b/>
                <w:bCs/>
                <w:sz w:val="22"/>
                <w:szCs w:val="22"/>
              </w:rPr>
              <w:t>Uczniowie:</w:t>
            </w:r>
          </w:p>
          <w:p w:rsidR="00301020" w:rsidRPr="00DD38E7" w:rsidRDefault="00301020" w:rsidP="0028237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- są wrażliwi na potrzeby innych, wykazują wobec nich właściwą postawę,</w:t>
            </w:r>
          </w:p>
          <w:p w:rsidR="00301020" w:rsidRPr="00DD38E7" w:rsidRDefault="00301020" w:rsidP="0028237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- angażują się w organizowane konkursy i akcje,</w:t>
            </w:r>
          </w:p>
        </w:tc>
      </w:tr>
      <w:tr w:rsidR="00301020" w:rsidRPr="00DD38E7" w:rsidTr="00DD38E7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01020" w:rsidRPr="00DD38E7" w:rsidRDefault="00301020" w:rsidP="00282377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 w:rsidRPr="00DD38E7">
              <w:rPr>
                <w:b/>
                <w:sz w:val="22"/>
                <w:szCs w:val="22"/>
              </w:rPr>
              <w:t>7. Komputer, Internet – bezpieczne korzystanie z multimediów</w:t>
            </w:r>
          </w:p>
        </w:tc>
        <w:tc>
          <w:tcPr>
            <w:tcW w:w="3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01020" w:rsidRPr="00DD38E7" w:rsidRDefault="00301020" w:rsidP="0028237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7.1. Higiena pracy z komputerem.</w:t>
            </w:r>
          </w:p>
          <w:p w:rsidR="00301020" w:rsidRPr="00DD38E7" w:rsidRDefault="00301020" w:rsidP="00282377">
            <w:pPr>
              <w:pStyle w:val="Zawartotabeli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 xml:space="preserve">7.2. Zagrożenia związane z </w:t>
            </w:r>
            <w:proofErr w:type="spellStart"/>
            <w:r w:rsidRPr="00DD38E7">
              <w:rPr>
                <w:sz w:val="22"/>
                <w:szCs w:val="22"/>
              </w:rPr>
              <w:t>internetem</w:t>
            </w:r>
            <w:proofErr w:type="spellEnd"/>
            <w:r w:rsidRPr="00DD38E7">
              <w:rPr>
                <w:sz w:val="22"/>
                <w:szCs w:val="22"/>
              </w:rPr>
              <w:t xml:space="preserve">:   pedofilia, cyberprzemoc, uzależnienie od </w:t>
            </w:r>
            <w:proofErr w:type="spellStart"/>
            <w:r w:rsidRPr="00DD38E7">
              <w:rPr>
                <w:sz w:val="22"/>
                <w:szCs w:val="22"/>
              </w:rPr>
              <w:t>internetu</w:t>
            </w:r>
            <w:proofErr w:type="spellEnd"/>
            <w:r w:rsidRPr="00DD38E7">
              <w:rPr>
                <w:sz w:val="22"/>
                <w:szCs w:val="22"/>
              </w:rPr>
              <w:t>, cyberprzestępstwa</w:t>
            </w:r>
          </w:p>
        </w:tc>
        <w:tc>
          <w:tcPr>
            <w:tcW w:w="4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020" w:rsidRPr="00DD38E7" w:rsidRDefault="00301020" w:rsidP="0028237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Uczniowie:</w:t>
            </w:r>
          </w:p>
          <w:p w:rsidR="00301020" w:rsidRPr="00DD38E7" w:rsidRDefault="00301020" w:rsidP="0028237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- mają świadomość zagrożeń czyhających w przestrzeni internetowej,</w:t>
            </w:r>
          </w:p>
          <w:p w:rsidR="00301020" w:rsidRPr="00DD38E7" w:rsidRDefault="00301020" w:rsidP="0028237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- potrafią prawidłowo reagować na zagrożenia</w:t>
            </w:r>
          </w:p>
          <w:p w:rsidR="00301020" w:rsidRPr="00DD38E7" w:rsidRDefault="00301020" w:rsidP="0028237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- potrafią pracować z wykorzystaniem komputera pamiętając o właściwej postawie,  potrzebie dbania o wzrok, słuch, itp.</w:t>
            </w:r>
          </w:p>
        </w:tc>
      </w:tr>
      <w:tr w:rsidR="00301020" w:rsidRPr="00DD38E7" w:rsidTr="00DD38E7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01020" w:rsidRPr="00DD38E7" w:rsidRDefault="00301020" w:rsidP="00282377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 w:rsidRPr="00DD38E7">
              <w:rPr>
                <w:b/>
                <w:sz w:val="22"/>
                <w:szCs w:val="22"/>
              </w:rPr>
              <w:t>8. Książka</w:t>
            </w:r>
          </w:p>
        </w:tc>
        <w:tc>
          <w:tcPr>
            <w:tcW w:w="3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01020" w:rsidRPr="00DD38E7" w:rsidRDefault="00301020" w:rsidP="0028237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8.1. Nasze ulubione książki – moja mała biblioteczka.</w:t>
            </w:r>
          </w:p>
          <w:p w:rsidR="00301020" w:rsidRPr="00DD38E7" w:rsidRDefault="00301020" w:rsidP="00282377">
            <w:pPr>
              <w:pStyle w:val="Zawartotabeli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8.2. I ty możesz zostać autorem ciekawej historii !</w:t>
            </w:r>
          </w:p>
          <w:p w:rsidR="00301020" w:rsidRPr="00DD38E7" w:rsidRDefault="00301020" w:rsidP="00282377">
            <w:pPr>
              <w:pStyle w:val="Zawartotabeli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8.3. Z wizytą w bibliotece</w:t>
            </w:r>
          </w:p>
        </w:tc>
        <w:tc>
          <w:tcPr>
            <w:tcW w:w="4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020" w:rsidRPr="00DD38E7" w:rsidRDefault="00301020" w:rsidP="0028237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Uczniowie:</w:t>
            </w:r>
          </w:p>
          <w:p w:rsidR="00301020" w:rsidRPr="00DD38E7" w:rsidRDefault="00301020" w:rsidP="0028237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- potrafią wypełnić rewers i wypożyczyć książkę</w:t>
            </w:r>
          </w:p>
          <w:p w:rsidR="00301020" w:rsidRPr="00DD38E7" w:rsidRDefault="00301020" w:rsidP="0028237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- są zachęceni do czytania książek i czasopism</w:t>
            </w:r>
          </w:p>
          <w:p w:rsidR="00301020" w:rsidRPr="00DD38E7" w:rsidRDefault="00301020" w:rsidP="00282377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301020" w:rsidRPr="00DD38E7" w:rsidTr="00DD38E7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01020" w:rsidRPr="00DD38E7" w:rsidRDefault="00301020" w:rsidP="00282377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 w:rsidRPr="00DD38E7">
              <w:rPr>
                <w:b/>
                <w:sz w:val="22"/>
                <w:szCs w:val="22"/>
              </w:rPr>
              <w:t xml:space="preserve">9. Bezpieczeństwo </w:t>
            </w:r>
          </w:p>
        </w:tc>
        <w:tc>
          <w:tcPr>
            <w:tcW w:w="3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01020" w:rsidRPr="00DD38E7" w:rsidRDefault="00301020" w:rsidP="0028237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9.1. Moje bezpieczeństwo na drodze do i ze szkoły.</w:t>
            </w:r>
          </w:p>
          <w:p w:rsidR="00301020" w:rsidRPr="00DD38E7" w:rsidRDefault="00301020" w:rsidP="00282377">
            <w:pPr>
              <w:pStyle w:val="Zawartotabeli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9.2. Podstawowe przepisy i znaki ruchu drogowego.</w:t>
            </w:r>
          </w:p>
          <w:p w:rsidR="00301020" w:rsidRPr="00DD38E7" w:rsidRDefault="00301020" w:rsidP="00282377">
            <w:pPr>
              <w:pStyle w:val="Zawartotabeli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 xml:space="preserve">9.3. Numery alarmowe. </w:t>
            </w:r>
          </w:p>
          <w:p w:rsidR="00301020" w:rsidRPr="00DD38E7" w:rsidRDefault="00301020" w:rsidP="00282377">
            <w:pPr>
              <w:pStyle w:val="Zawartotabeli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9.4. Jesteśmy świadkami wypadku samochodowego, pożaru, zasłabnięcia - jak prawidłowo reagować ?</w:t>
            </w:r>
          </w:p>
          <w:p w:rsidR="00301020" w:rsidRPr="00DD38E7" w:rsidRDefault="00301020" w:rsidP="00282377">
            <w:pPr>
              <w:pStyle w:val="Zawartotabeli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9.5. Jak zachować się gdy zaczepia nas nieznajomy.</w:t>
            </w:r>
          </w:p>
        </w:tc>
        <w:tc>
          <w:tcPr>
            <w:tcW w:w="4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020" w:rsidRPr="00DD38E7" w:rsidRDefault="00301020" w:rsidP="00282377">
            <w:pPr>
              <w:snapToGrid w:val="0"/>
              <w:ind w:left="120"/>
              <w:rPr>
                <w:rFonts w:ascii="Times New Roman" w:hAnsi="Times New Roman" w:cs="Times New Roman"/>
                <w:b/>
              </w:rPr>
            </w:pPr>
            <w:r w:rsidRPr="00DD38E7">
              <w:rPr>
                <w:rFonts w:ascii="Times New Roman" w:hAnsi="Times New Roman" w:cs="Times New Roman"/>
                <w:b/>
              </w:rPr>
              <w:t>Uczniowie:</w:t>
            </w:r>
          </w:p>
          <w:p w:rsidR="00301020" w:rsidRPr="00DD38E7" w:rsidRDefault="00301020" w:rsidP="00282377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>znają podstawowe znaki drogowe i zasady poruszania się po jezdni</w:t>
            </w:r>
          </w:p>
          <w:p w:rsidR="00301020" w:rsidRPr="00DD38E7" w:rsidRDefault="00301020" w:rsidP="00282377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>znają numery telefoniczne Policji, Straży Pożarnej oraz Pogotowia Ratunkowego i są świadomi konsekwencji wynikających z niewłaściwego z nich korzystania</w:t>
            </w:r>
          </w:p>
          <w:p w:rsidR="00301020" w:rsidRPr="00DD38E7" w:rsidRDefault="00301020" w:rsidP="00282377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>wiedzą jak postępować, gdy ktoś tonie, zasłabnie lub ulegnie wypadkowi,  na wypadek pożaru, itp.</w:t>
            </w:r>
          </w:p>
        </w:tc>
      </w:tr>
      <w:tr w:rsidR="00301020" w:rsidRPr="00DD38E7" w:rsidTr="00DD38E7"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01020" w:rsidRPr="00DD38E7" w:rsidRDefault="00301020" w:rsidP="00282377">
            <w:pPr>
              <w:pStyle w:val="Zawartotabeli"/>
              <w:snapToGrid w:val="0"/>
              <w:rPr>
                <w:b/>
                <w:sz w:val="22"/>
                <w:szCs w:val="22"/>
              </w:rPr>
            </w:pPr>
            <w:r w:rsidRPr="00DD38E7">
              <w:rPr>
                <w:b/>
                <w:sz w:val="22"/>
                <w:szCs w:val="22"/>
              </w:rPr>
              <w:t>10. Świat wokół nas</w:t>
            </w:r>
            <w:r w:rsidR="00C13573" w:rsidRPr="00DD38E7">
              <w:rPr>
                <w:b/>
                <w:sz w:val="22"/>
                <w:szCs w:val="22"/>
              </w:rPr>
              <w:t xml:space="preserve"> – edukacja ekologiczna</w:t>
            </w:r>
          </w:p>
        </w:tc>
        <w:tc>
          <w:tcPr>
            <w:tcW w:w="3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01020" w:rsidRPr="00DD38E7" w:rsidRDefault="00301020" w:rsidP="00282377">
            <w:pPr>
              <w:pStyle w:val="Zawartotabeli"/>
              <w:snapToGrid w:val="0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10.1. Niepełnosprawność</w:t>
            </w:r>
          </w:p>
          <w:p w:rsidR="00301020" w:rsidRPr="00DD38E7" w:rsidRDefault="00301020" w:rsidP="00282377">
            <w:pPr>
              <w:pStyle w:val="Zawartotabeli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 xml:space="preserve">10.2. Zagrożenia cywilizacyjne: narkomania, alkohol, choroby związane z nieprawidłowym odżywianiem się </w:t>
            </w:r>
          </w:p>
          <w:p w:rsidR="00301020" w:rsidRPr="00DD38E7" w:rsidRDefault="00301020" w:rsidP="00282377">
            <w:pPr>
              <w:pStyle w:val="Zawartotabeli"/>
              <w:rPr>
                <w:sz w:val="22"/>
                <w:szCs w:val="22"/>
              </w:rPr>
            </w:pPr>
            <w:r w:rsidRPr="00DD38E7">
              <w:rPr>
                <w:sz w:val="22"/>
                <w:szCs w:val="22"/>
              </w:rPr>
              <w:t>10.3. Ziemia, jej zasoby, obszary chronione, zanieczyszczenie środowiska</w:t>
            </w:r>
          </w:p>
        </w:tc>
        <w:tc>
          <w:tcPr>
            <w:tcW w:w="4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1020" w:rsidRPr="00DD38E7" w:rsidRDefault="00301020" w:rsidP="00282377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D38E7">
              <w:rPr>
                <w:rFonts w:ascii="Times New Roman" w:hAnsi="Times New Roman" w:cs="Times New Roman"/>
                <w:b/>
              </w:rPr>
              <w:t>Uczniowie:</w:t>
            </w:r>
          </w:p>
          <w:p w:rsidR="00301020" w:rsidRPr="00DD38E7" w:rsidRDefault="00301020" w:rsidP="00282377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 xml:space="preserve">aktywnie włączają się  w akcje </w:t>
            </w:r>
            <w:r w:rsidR="00DD38E7" w:rsidRPr="00DD38E7">
              <w:rPr>
                <w:rFonts w:ascii="Times New Roman" w:hAnsi="Times New Roman" w:cs="Times New Roman"/>
              </w:rPr>
              <w:t>na rzecz środowiska naturalnego</w:t>
            </w:r>
          </w:p>
          <w:p w:rsidR="00301020" w:rsidRPr="00DD38E7" w:rsidRDefault="00301020" w:rsidP="00282377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>wiedzą to są obszary chronione i znają zasady zachowania na nich</w:t>
            </w:r>
          </w:p>
          <w:p w:rsidR="00301020" w:rsidRPr="00DD38E7" w:rsidRDefault="00301020" w:rsidP="00282377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>są świadomi potrzeby segregowania odpadów, potrafią to robić</w:t>
            </w:r>
          </w:p>
          <w:p w:rsidR="00301020" w:rsidRPr="00DD38E7" w:rsidRDefault="00301020" w:rsidP="00282377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>dostrzegają różnice między ludźmi i akceptują je,</w:t>
            </w:r>
          </w:p>
        </w:tc>
      </w:tr>
      <w:tr w:rsidR="00282377" w:rsidRPr="00DD38E7" w:rsidTr="00DD3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831"/>
        </w:trPr>
        <w:tc>
          <w:tcPr>
            <w:tcW w:w="2269" w:type="dxa"/>
            <w:shd w:val="clear" w:color="auto" w:fill="D9D9D9" w:themeFill="background1" w:themeFillShade="D9"/>
          </w:tcPr>
          <w:p w:rsidR="00282377" w:rsidRPr="00DD38E7" w:rsidRDefault="00282377" w:rsidP="00DD38E7">
            <w:pPr>
              <w:rPr>
                <w:rFonts w:ascii="Times New Roman" w:hAnsi="Times New Roman" w:cs="Times New Roman"/>
                <w:b/>
              </w:rPr>
            </w:pPr>
            <w:r w:rsidRPr="00DD38E7">
              <w:rPr>
                <w:rFonts w:ascii="Times New Roman" w:hAnsi="Times New Roman" w:cs="Times New Roman"/>
                <w:b/>
              </w:rPr>
              <w:t>11. Preorientacja zawodowa</w:t>
            </w:r>
          </w:p>
        </w:tc>
        <w:tc>
          <w:tcPr>
            <w:tcW w:w="3671" w:type="dxa"/>
          </w:tcPr>
          <w:p w:rsidR="00282377" w:rsidRPr="00DD38E7" w:rsidRDefault="00261269" w:rsidP="00D363C7">
            <w:pPr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 xml:space="preserve">11.1.  </w:t>
            </w:r>
            <w:r w:rsidR="00D363C7" w:rsidRPr="00DD38E7">
              <w:rPr>
                <w:rFonts w:ascii="Times New Roman" w:hAnsi="Times New Roman" w:cs="Times New Roman"/>
              </w:rPr>
              <w:t>Świadomy wybór szkoły ponadpodstawowej.</w:t>
            </w:r>
          </w:p>
          <w:p w:rsidR="00D363C7" w:rsidRPr="00DD38E7" w:rsidRDefault="00D363C7" w:rsidP="00D363C7">
            <w:pPr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 xml:space="preserve">11.2. Cechy osobowości. </w:t>
            </w:r>
          </w:p>
          <w:p w:rsidR="00DD38E7" w:rsidRPr="00DD38E7" w:rsidRDefault="00DD38E7" w:rsidP="00D363C7">
            <w:pPr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 xml:space="preserve">11.3. Dobry pracownik. </w:t>
            </w:r>
          </w:p>
          <w:p w:rsidR="00D363C7" w:rsidRPr="00DD38E7" w:rsidRDefault="00DD38E7" w:rsidP="00D363C7">
            <w:pPr>
              <w:rPr>
                <w:rFonts w:ascii="Times New Roman" w:hAnsi="Times New Roman" w:cs="Times New Roman"/>
              </w:rPr>
            </w:pPr>
            <w:r w:rsidRPr="00DD38E7">
              <w:rPr>
                <w:rFonts w:ascii="Times New Roman" w:hAnsi="Times New Roman" w:cs="Times New Roman"/>
              </w:rPr>
              <w:t>11.4</w:t>
            </w:r>
            <w:r w:rsidR="00D363C7" w:rsidRPr="00DD38E7">
              <w:rPr>
                <w:rFonts w:ascii="Times New Roman" w:hAnsi="Times New Roman" w:cs="Times New Roman"/>
              </w:rPr>
              <w:t xml:space="preserve">. Wymagania rynku pracy. </w:t>
            </w:r>
          </w:p>
          <w:p w:rsidR="00D363C7" w:rsidRPr="00DD38E7" w:rsidRDefault="00D363C7" w:rsidP="002823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  <w:gridSpan w:val="2"/>
          </w:tcPr>
          <w:p w:rsidR="001B26A5" w:rsidRPr="00DD38E7" w:rsidRDefault="001B26A5" w:rsidP="001B26A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D38E7">
              <w:rPr>
                <w:rFonts w:ascii="Times New Roman" w:hAnsi="Times New Roman" w:cs="Times New Roman"/>
                <w:b/>
              </w:rPr>
              <w:t>Uczniowie:</w:t>
            </w:r>
          </w:p>
          <w:p w:rsidR="00282377" w:rsidRPr="00DD38E7" w:rsidRDefault="00EF2D0F" w:rsidP="00261269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38E7">
              <w:rPr>
                <w:rFonts w:ascii="Times New Roman" w:hAnsi="Times New Roman" w:cs="Times New Roman"/>
              </w:rPr>
              <w:t>znają strukturę szkolnictwa ponadpodstawowego</w:t>
            </w:r>
          </w:p>
          <w:p w:rsidR="00EF2D0F" w:rsidRPr="00DD38E7" w:rsidRDefault="00EF2D0F" w:rsidP="00261269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38E7">
              <w:rPr>
                <w:rFonts w:ascii="Times New Roman" w:hAnsi="Times New Roman" w:cs="Times New Roman"/>
              </w:rPr>
              <w:t xml:space="preserve">dokonują diagnozy własnych </w:t>
            </w:r>
            <w:r w:rsidR="007E5B87" w:rsidRPr="00DD38E7">
              <w:rPr>
                <w:rFonts w:ascii="Times New Roman" w:hAnsi="Times New Roman" w:cs="Times New Roman"/>
              </w:rPr>
              <w:t>możliwości</w:t>
            </w:r>
            <w:r w:rsidRPr="00DD38E7">
              <w:rPr>
                <w:rFonts w:ascii="Times New Roman" w:hAnsi="Times New Roman" w:cs="Times New Roman"/>
              </w:rPr>
              <w:t xml:space="preserve">, </w:t>
            </w:r>
            <w:r w:rsidR="007E5B87" w:rsidRPr="00DD38E7">
              <w:rPr>
                <w:rFonts w:ascii="Times New Roman" w:hAnsi="Times New Roman" w:cs="Times New Roman"/>
              </w:rPr>
              <w:t>zainteresowań</w:t>
            </w:r>
            <w:r w:rsidRPr="00DD38E7">
              <w:rPr>
                <w:rFonts w:ascii="Times New Roman" w:hAnsi="Times New Roman" w:cs="Times New Roman"/>
              </w:rPr>
              <w:t>, predyspozycji</w:t>
            </w:r>
          </w:p>
          <w:p w:rsidR="004F3E71" w:rsidRPr="00DD38E7" w:rsidRDefault="004F3E71" w:rsidP="00261269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38E7">
              <w:rPr>
                <w:rFonts w:ascii="Times New Roman" w:hAnsi="Times New Roman" w:cs="Times New Roman"/>
              </w:rPr>
              <w:t>znają źródła informacji edukacyjno-z</w:t>
            </w:r>
            <w:r w:rsidR="002D4E96" w:rsidRPr="00DD38E7">
              <w:rPr>
                <w:rFonts w:ascii="Times New Roman" w:hAnsi="Times New Roman" w:cs="Times New Roman"/>
              </w:rPr>
              <w:t>a</w:t>
            </w:r>
            <w:r w:rsidRPr="00DD38E7">
              <w:rPr>
                <w:rFonts w:ascii="Times New Roman" w:hAnsi="Times New Roman" w:cs="Times New Roman"/>
              </w:rPr>
              <w:t>wodowych oraz instytucj</w:t>
            </w:r>
            <w:r w:rsidR="002D4E96" w:rsidRPr="00DD38E7">
              <w:rPr>
                <w:rFonts w:ascii="Times New Roman" w:hAnsi="Times New Roman" w:cs="Times New Roman"/>
              </w:rPr>
              <w:t>i służących wsparciem doradczym</w:t>
            </w:r>
          </w:p>
          <w:p w:rsidR="002D4E96" w:rsidRPr="00DD38E7" w:rsidRDefault="002D4E96" w:rsidP="002D4E96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38E7">
              <w:rPr>
                <w:rFonts w:ascii="Times New Roman" w:hAnsi="Times New Roman" w:cs="Times New Roman"/>
              </w:rPr>
              <w:t>uczestniczą w zajęciach podnoszących poziom edukacji w zakresie wiedzy o zawodach i rynku pracy</w:t>
            </w:r>
          </w:p>
          <w:p w:rsidR="002D4E96" w:rsidRPr="00DD38E7" w:rsidRDefault="002D4E96" w:rsidP="002D4E96">
            <w:pPr>
              <w:widowControl w:val="0"/>
              <w:suppressAutoHyphens/>
              <w:snapToGrid w:val="0"/>
              <w:spacing w:after="0" w:line="240" w:lineRule="auto"/>
              <w:ind w:left="480"/>
              <w:rPr>
                <w:rFonts w:ascii="Times New Roman" w:hAnsi="Times New Roman" w:cs="Times New Roman"/>
                <w:b/>
              </w:rPr>
            </w:pPr>
          </w:p>
        </w:tc>
      </w:tr>
    </w:tbl>
    <w:p w:rsidR="00301020" w:rsidRPr="007E5B87" w:rsidRDefault="00301020" w:rsidP="00DD38E7">
      <w:pPr>
        <w:rPr>
          <w:rFonts w:ascii="Times New Roman" w:hAnsi="Times New Roman" w:cs="Times New Roman"/>
          <w:b/>
          <w:sz w:val="32"/>
          <w:szCs w:val="32"/>
        </w:rPr>
      </w:pPr>
    </w:p>
    <w:sectPr w:rsidR="00301020" w:rsidRPr="007E5B87" w:rsidSect="00DD38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89"/>
    <w:rsid w:val="000223DC"/>
    <w:rsid w:val="001B26A5"/>
    <w:rsid w:val="00261269"/>
    <w:rsid w:val="00282377"/>
    <w:rsid w:val="002B6C44"/>
    <w:rsid w:val="002D4E96"/>
    <w:rsid w:val="00301020"/>
    <w:rsid w:val="003C29B0"/>
    <w:rsid w:val="00427889"/>
    <w:rsid w:val="004F3E71"/>
    <w:rsid w:val="007E5B87"/>
    <w:rsid w:val="00834E6F"/>
    <w:rsid w:val="008B7BA4"/>
    <w:rsid w:val="008E02F2"/>
    <w:rsid w:val="00C13573"/>
    <w:rsid w:val="00D1478A"/>
    <w:rsid w:val="00D363C7"/>
    <w:rsid w:val="00DD38E7"/>
    <w:rsid w:val="00E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8ECC2-3D68-4E73-A4A3-8C292621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010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Agusia</dc:creator>
  <cp:keywords/>
  <dc:description/>
  <cp:lastModifiedBy>Windows User</cp:lastModifiedBy>
  <cp:revision>2</cp:revision>
  <cp:lastPrinted>2017-09-17T21:00:00Z</cp:lastPrinted>
  <dcterms:created xsi:type="dcterms:W3CDTF">2019-11-17T14:32:00Z</dcterms:created>
  <dcterms:modified xsi:type="dcterms:W3CDTF">2019-11-17T14:32:00Z</dcterms:modified>
</cp:coreProperties>
</file>