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1" w:rsidRDefault="00EB0299" w:rsidP="00A7064F">
      <w:pPr>
        <w:spacing w:before="40" w:after="40"/>
        <w:rPr>
          <w:rFonts w:ascii="Arial" w:hAnsi="Arial" w:cs="Arial"/>
          <w:b/>
          <w:spacing w:val="20"/>
          <w:sz w:val="32"/>
          <w:szCs w:val="32"/>
        </w:rPr>
      </w:pPr>
      <w:r w:rsidRPr="00C53435">
        <w:rPr>
          <w:rFonts w:ascii="Arial" w:hAnsi="Arial" w:cs="Arial"/>
          <w:b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118061</wp:posOffset>
            </wp:positionH>
            <wp:positionV relativeFrom="paragraph">
              <wp:posOffset>-702847</wp:posOffset>
            </wp:positionV>
            <wp:extent cx="1851953" cy="2152357"/>
            <wp:effectExtent l="19050" t="0" r="0" b="0"/>
            <wp:wrapNone/>
            <wp:docPr id="2" name="Obrázok 2" descr="C:\Users\vanesa\Desktop\logo - op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a\Desktop\logo - opr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53" cy="21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64F" w:rsidRPr="00C53435">
        <w:rPr>
          <w:rFonts w:ascii="Arial" w:hAnsi="Arial" w:cs="Arial"/>
          <w:b/>
          <w:caps/>
          <w:spacing w:val="20"/>
          <w:sz w:val="32"/>
          <w:szCs w:val="32"/>
        </w:rPr>
        <w:tab/>
        <w:t xml:space="preserve">    </w:t>
      </w:r>
      <w:r w:rsid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Pr="00C53435">
        <w:rPr>
          <w:rFonts w:ascii="Arial" w:hAnsi="Arial" w:cs="Arial"/>
          <w:b/>
          <w:caps/>
          <w:spacing w:val="20"/>
          <w:sz w:val="32"/>
          <w:szCs w:val="32"/>
        </w:rPr>
        <w:t xml:space="preserve">  </w:t>
      </w:r>
      <w:r w:rsidR="008418A2">
        <w:rPr>
          <w:rFonts w:ascii="Arial" w:hAnsi="Arial" w:cs="Arial"/>
          <w:b/>
          <w:caps/>
          <w:spacing w:val="20"/>
          <w:sz w:val="32"/>
          <w:szCs w:val="32"/>
        </w:rPr>
        <w:t xml:space="preserve"> </w:t>
      </w:r>
      <w:r w:rsidR="00C53435" w:rsidRPr="00C53435">
        <w:rPr>
          <w:rFonts w:ascii="Arial" w:hAnsi="Arial" w:cs="Arial"/>
          <w:b/>
          <w:spacing w:val="20"/>
          <w:sz w:val="32"/>
          <w:szCs w:val="32"/>
        </w:rPr>
        <w:t>Spojená škola</w:t>
      </w:r>
      <w:r w:rsidR="00C53435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spellStart"/>
      <w:r w:rsidR="00C53435" w:rsidRPr="00C53435">
        <w:rPr>
          <w:rFonts w:ascii="Arial" w:hAnsi="Arial" w:cs="Arial"/>
          <w:b/>
          <w:spacing w:val="20"/>
          <w:sz w:val="32"/>
          <w:szCs w:val="32"/>
        </w:rPr>
        <w:t>bl</w:t>
      </w:r>
      <w:proofErr w:type="spellEnd"/>
      <w:r w:rsidR="00C53435" w:rsidRPr="00C53435">
        <w:rPr>
          <w:rFonts w:ascii="Arial" w:hAnsi="Arial" w:cs="Arial"/>
          <w:b/>
          <w:spacing w:val="20"/>
          <w:sz w:val="32"/>
          <w:szCs w:val="32"/>
        </w:rPr>
        <w:t xml:space="preserve">. biskupa </w:t>
      </w:r>
      <w:proofErr w:type="spellStart"/>
      <w:r w:rsidR="00C53435" w:rsidRPr="00C53435">
        <w:rPr>
          <w:rFonts w:ascii="Arial" w:hAnsi="Arial" w:cs="Arial"/>
          <w:b/>
          <w:spacing w:val="20"/>
          <w:sz w:val="32"/>
          <w:szCs w:val="32"/>
        </w:rPr>
        <w:t>Gojdiča</w:t>
      </w:r>
      <w:proofErr w:type="spellEnd"/>
    </w:p>
    <w:p w:rsidR="008418A2" w:rsidRPr="00C53435" w:rsidRDefault="008418A2" w:rsidP="00A7064F">
      <w:pPr>
        <w:spacing w:before="40" w:after="40"/>
        <w:rPr>
          <w:rFonts w:ascii="Arial" w:hAnsi="Arial" w:cs="Arial"/>
          <w:b/>
          <w:spacing w:val="20"/>
          <w:sz w:val="32"/>
          <w:szCs w:val="32"/>
        </w:rPr>
      </w:pPr>
    </w:p>
    <w:p w:rsidR="000823C1" w:rsidRPr="00523B48" w:rsidRDefault="00A7064F" w:rsidP="00A7064F">
      <w:pPr>
        <w:spacing w:before="40" w:after="40"/>
        <w:rPr>
          <w:rFonts w:ascii="Arial" w:hAnsi="Arial" w:cs="Arial"/>
          <w:spacing w:val="20"/>
          <w:sz w:val="28"/>
          <w:szCs w:val="28"/>
        </w:rPr>
      </w:pPr>
      <w:r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1176B8" w:rsidRPr="00C53435">
        <w:rPr>
          <w:rFonts w:ascii="Arial" w:hAnsi="Arial" w:cs="Arial"/>
          <w:b/>
          <w:caps/>
          <w:spacing w:val="20"/>
          <w:sz w:val="32"/>
          <w:szCs w:val="32"/>
        </w:rPr>
        <w:tab/>
      </w:r>
      <w:r w:rsidR="008418A2" w:rsidRPr="00523B48">
        <w:rPr>
          <w:rFonts w:ascii="Arial" w:hAnsi="Arial" w:cs="Arial"/>
          <w:spacing w:val="20"/>
          <w:sz w:val="28"/>
          <w:szCs w:val="28"/>
        </w:rPr>
        <w:t>Bernolákova 21, 080 01 Prešov</w:t>
      </w:r>
    </w:p>
    <w:p w:rsidR="008418A2" w:rsidRDefault="00A7064F" w:rsidP="00A7064F">
      <w:pPr>
        <w:spacing w:before="40" w:after="40"/>
        <w:rPr>
          <w:rFonts w:ascii="Arial" w:hAnsi="Arial" w:cs="Arial"/>
          <w:b/>
          <w:spacing w:val="16"/>
          <w:sz w:val="22"/>
          <w:szCs w:val="22"/>
        </w:rPr>
      </w:pPr>
      <w:r w:rsidRPr="008418A2">
        <w:rPr>
          <w:rFonts w:ascii="Arial" w:hAnsi="Arial" w:cs="Arial"/>
          <w:b/>
          <w:spacing w:val="16"/>
          <w:sz w:val="22"/>
          <w:szCs w:val="22"/>
        </w:rPr>
        <w:tab/>
      </w:r>
      <w:r w:rsidR="001176B8" w:rsidRPr="008418A2">
        <w:rPr>
          <w:rFonts w:ascii="Arial" w:hAnsi="Arial" w:cs="Arial"/>
          <w:b/>
          <w:spacing w:val="16"/>
          <w:sz w:val="22"/>
          <w:szCs w:val="22"/>
        </w:rPr>
        <w:t xml:space="preserve">   </w:t>
      </w:r>
    </w:p>
    <w:p w:rsidR="005B31C7" w:rsidRPr="00C53435" w:rsidRDefault="00EC631E" w:rsidP="000823C1">
      <w:pPr>
        <w:tabs>
          <w:tab w:val="left" w:pos="190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Rovná spojnica 1" o:spid="_x0000_s1026" style="position:absolute;z-index:251658240;visibility:visible;mso-wrap-distance-top:-6e-5mm;mso-wrap-distance-bottom:-6e-5mm" from="150pt,5.25pt" to="42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"/>
        </w:pict>
      </w:r>
    </w:p>
    <w:p w:rsidR="005B31C7" w:rsidRDefault="006B3891" w:rsidP="000823C1">
      <w:pPr>
        <w:tabs>
          <w:tab w:val="left" w:pos="19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D8E" w:rsidRPr="00BF6D8E" w:rsidRDefault="00BF6D8E" w:rsidP="00BF6D8E">
      <w:pPr>
        <w:rPr>
          <w:rFonts w:ascii="Arial" w:hAnsi="Arial" w:cs="Arial"/>
          <w:sz w:val="20"/>
          <w:szCs w:val="20"/>
        </w:rPr>
      </w:pPr>
    </w:p>
    <w:p w:rsidR="006B3891" w:rsidRPr="0075009D" w:rsidRDefault="006B3891" w:rsidP="006B3891">
      <w:pPr>
        <w:rPr>
          <w:rFonts w:ascii="Arial" w:hAnsi="Arial" w:cs="Arial"/>
          <w:sz w:val="20"/>
          <w:szCs w:val="20"/>
        </w:rPr>
      </w:pPr>
    </w:p>
    <w:p w:rsidR="005B31C7" w:rsidRPr="00E341C1" w:rsidRDefault="005B31C7" w:rsidP="005B31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0B77F8" w:rsidRDefault="000B77F8" w:rsidP="000B77F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Krízový plán dištančného vzdelávania</w:t>
      </w:r>
    </w:p>
    <w:p w:rsidR="000B77F8" w:rsidRDefault="000B77F8" w:rsidP="000B77F8">
      <w:pPr>
        <w:pStyle w:val="Default"/>
        <w:jc w:val="center"/>
        <w:rPr>
          <w:sz w:val="28"/>
          <w:szCs w:val="28"/>
        </w:rPr>
      </w:pPr>
    </w:p>
    <w:p w:rsidR="000B77F8" w:rsidRDefault="000B77F8" w:rsidP="000B77F8">
      <w:pPr>
        <w:pStyle w:val="Default"/>
        <w:jc w:val="both"/>
      </w:pPr>
      <w:r w:rsidRPr="00374FF8">
        <w:rPr>
          <w:b/>
        </w:rPr>
        <w:t>1.</w:t>
      </w:r>
      <w:r w:rsidRPr="00374FF8">
        <w:t xml:space="preserve">V prípade, </w:t>
      </w:r>
      <w:r>
        <w:t>že to</w:t>
      </w:r>
      <w:r w:rsidRPr="00374FF8">
        <w:t xml:space="preserve"> nie je mo</w:t>
      </w:r>
      <w:r>
        <w:t>ž</w:t>
      </w:r>
      <w:r w:rsidRPr="00374FF8">
        <w:t xml:space="preserve">né pre celú školu alebo jednotlivé triedy zabezpečiť prezenčné vyučovanie, realizuje sa vyučovanie dištančnou formou.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  <w:jc w:val="both"/>
      </w:pPr>
      <w:r w:rsidRPr="00374FF8">
        <w:rPr>
          <w:b/>
        </w:rPr>
        <w:t>2.</w:t>
      </w:r>
      <w:r w:rsidRPr="00374FF8">
        <w:t xml:space="preserve"> O začiatku dištančného vzdelávania rozhodne riaditeľka školy a oznámi ho všetkým </w:t>
      </w:r>
      <w:r>
        <w:t>ž</w:t>
      </w:r>
      <w:r w:rsidRPr="00374FF8">
        <w:t xml:space="preserve">iakom aj pedagogickým zamestnancom prostredníctvom webovej stránky resp. cez </w:t>
      </w:r>
      <w:proofErr w:type="spellStart"/>
      <w:r w:rsidRPr="00374FF8">
        <w:t>EduPage</w:t>
      </w:r>
      <w:proofErr w:type="spellEnd"/>
      <w:r w:rsidRPr="00374FF8">
        <w:t xml:space="preserve">.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</w:pPr>
      <w:r w:rsidRPr="00374FF8">
        <w:rPr>
          <w:b/>
        </w:rPr>
        <w:t>3.</w:t>
      </w:r>
      <w:r w:rsidRPr="00374FF8">
        <w:t xml:space="preserve"> Podľa d</w:t>
      </w:r>
      <w:r>
        <w:t>ĺž</w:t>
      </w:r>
      <w:r w:rsidRPr="00374FF8">
        <w:t xml:space="preserve">ky trvania sa dištančné vzdelávanie realizuje v rôznych variantoch: </w:t>
      </w:r>
    </w:p>
    <w:p w:rsidR="000B77F8" w:rsidRPr="00374FF8" w:rsidRDefault="000B77F8" w:rsidP="000B77F8">
      <w:pPr>
        <w:pStyle w:val="Default"/>
      </w:pPr>
    </w:p>
    <w:p w:rsidR="000B77F8" w:rsidRPr="00374FF8" w:rsidRDefault="000B77F8" w:rsidP="000B77F8">
      <w:pPr>
        <w:pStyle w:val="Default"/>
        <w:spacing w:after="85"/>
        <w:jc w:val="both"/>
      </w:pPr>
      <w:r>
        <w:t xml:space="preserve">- </w:t>
      </w:r>
      <w:r w:rsidRPr="00374FF8">
        <w:t xml:space="preserve"> vyučovania sa nezúčastňuje iba niekoľko </w:t>
      </w:r>
      <w:r>
        <w:t>ž</w:t>
      </w:r>
      <w:r w:rsidRPr="00374FF8">
        <w:t xml:space="preserve">iakov v triede: postupuje sa rovnako, ako keď je </w:t>
      </w:r>
      <w:r>
        <w:t>ž</w:t>
      </w:r>
      <w:r w:rsidRPr="00374FF8">
        <w:t>iak</w:t>
      </w:r>
      <w:r>
        <w:t xml:space="preserve"> </w:t>
      </w:r>
      <w:r w:rsidRPr="00374FF8">
        <w:t xml:space="preserve"> krátkodobo chorý </w:t>
      </w:r>
    </w:p>
    <w:p w:rsidR="000B77F8" w:rsidRPr="00374FF8" w:rsidRDefault="000B77F8" w:rsidP="000B77F8">
      <w:pPr>
        <w:pStyle w:val="Default"/>
        <w:spacing w:after="85"/>
        <w:jc w:val="both"/>
      </w:pPr>
      <w:r>
        <w:t xml:space="preserve">- </w:t>
      </w:r>
      <w:r w:rsidRPr="00374FF8">
        <w:t xml:space="preserve"> ak sa vyučovania krátkodobo (max 1 tý</w:t>
      </w:r>
      <w:r>
        <w:t>ž</w:t>
      </w:r>
      <w:r w:rsidRPr="00374FF8">
        <w:t xml:space="preserve">deň) nezúčastňuje 1 alebo 2 triedy : zadávajú sa jednorazové zadania, ktoré sa vyhodnotia po návrate do školy </w:t>
      </w:r>
    </w:p>
    <w:p w:rsidR="000B77F8" w:rsidRPr="00374FF8" w:rsidRDefault="000B77F8" w:rsidP="000B77F8">
      <w:pPr>
        <w:pStyle w:val="Default"/>
        <w:jc w:val="both"/>
      </w:pPr>
      <w:r>
        <w:t xml:space="preserve">- </w:t>
      </w:r>
      <w:r w:rsidRPr="00374FF8">
        <w:t xml:space="preserve"> ak sa vyučovania nezúčastňuje viac tried po dobu viac ako 1 tý</w:t>
      </w:r>
      <w:r>
        <w:t>ž</w:t>
      </w:r>
      <w:r w:rsidRPr="00374FF8">
        <w:t>deň</w:t>
      </w:r>
      <w:r>
        <w:t xml:space="preserve"> </w:t>
      </w:r>
      <w:r w:rsidRPr="00374FF8">
        <w:t>- realizuje sa dištančné vzdelávanie v plnom re</w:t>
      </w:r>
      <w:r>
        <w:t>ž</w:t>
      </w:r>
      <w:r w:rsidRPr="00374FF8">
        <w:t xml:space="preserve">ime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  <w:jc w:val="both"/>
      </w:pPr>
      <w:r w:rsidRPr="00374FF8">
        <w:rPr>
          <w:b/>
        </w:rPr>
        <w:t>4.</w:t>
      </w:r>
      <w:r w:rsidRPr="00374FF8">
        <w:t xml:space="preserve"> Dištančná forma vzdelávania prebieha formou elektronickej komunikácie </w:t>
      </w:r>
      <w:r>
        <w:t>ž</w:t>
      </w:r>
      <w:r w:rsidRPr="00374FF8">
        <w:t xml:space="preserve">iakov s pedagogickými zamestnancami školy nasledujúcimi formami: </w:t>
      </w:r>
    </w:p>
    <w:p w:rsidR="000B77F8" w:rsidRPr="00374FF8" w:rsidRDefault="000B77F8" w:rsidP="000B77F8">
      <w:pPr>
        <w:pStyle w:val="Default"/>
      </w:pPr>
    </w:p>
    <w:p w:rsidR="000B77F8" w:rsidRPr="00374FF8" w:rsidRDefault="000B77F8" w:rsidP="000B77F8">
      <w:pPr>
        <w:pStyle w:val="Default"/>
        <w:spacing w:after="85"/>
      </w:pPr>
      <w:r>
        <w:t xml:space="preserve">- </w:t>
      </w:r>
      <w:r w:rsidRPr="00374FF8">
        <w:t xml:space="preserve"> prioritne prostredníctvom školského portálu </w:t>
      </w:r>
      <w:proofErr w:type="spellStart"/>
      <w:r w:rsidRPr="00374FF8">
        <w:t>EduPage</w:t>
      </w:r>
      <w:proofErr w:type="spellEnd"/>
      <w:r w:rsidRPr="00374FF8">
        <w:t xml:space="preserve"> </w:t>
      </w:r>
    </w:p>
    <w:p w:rsidR="000B77F8" w:rsidRPr="00374FF8" w:rsidRDefault="000B77F8" w:rsidP="000B77F8">
      <w:pPr>
        <w:pStyle w:val="Default"/>
        <w:spacing w:after="85"/>
      </w:pPr>
      <w:r>
        <w:t xml:space="preserve">- </w:t>
      </w:r>
      <w:r w:rsidRPr="00374FF8">
        <w:t xml:space="preserve"> prostredníctvom aplikácie ZOOM </w:t>
      </w:r>
    </w:p>
    <w:p w:rsidR="000B77F8" w:rsidRPr="00374FF8" w:rsidRDefault="000B77F8" w:rsidP="000B77F8">
      <w:pPr>
        <w:pStyle w:val="Default"/>
      </w:pPr>
      <w:r>
        <w:t xml:space="preserve">- </w:t>
      </w:r>
      <w:r w:rsidRPr="00374FF8">
        <w:t xml:space="preserve"> prostredníctvom e-mailovej komunikácie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</w:pPr>
      <w:r w:rsidRPr="00374FF8">
        <w:rPr>
          <w:b/>
        </w:rPr>
        <w:t>5.</w:t>
      </w:r>
      <w:r w:rsidRPr="00374FF8">
        <w:t xml:space="preserve"> Učiteľ najskôr overí mo</w:t>
      </w:r>
      <w:r>
        <w:t>ž</w:t>
      </w:r>
      <w:r w:rsidRPr="00374FF8">
        <w:t xml:space="preserve">nosti spolupráce so </w:t>
      </w:r>
      <w:r>
        <w:t>ž</w:t>
      </w:r>
      <w:r w:rsidRPr="00374FF8">
        <w:t xml:space="preserve">iakmi a následne ju s nimi dohodne.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  <w:jc w:val="both"/>
      </w:pPr>
      <w:r w:rsidRPr="00B33E43">
        <w:rPr>
          <w:b/>
        </w:rPr>
        <w:t>6</w:t>
      </w:r>
      <w:r w:rsidRPr="00374FF8">
        <w:t xml:space="preserve">. Učitelia jednotlivých predmetov budú zadávať </w:t>
      </w:r>
      <w:r>
        <w:t>ž</w:t>
      </w:r>
      <w:r w:rsidRPr="00374FF8">
        <w:t>iakom úlohy (pribli</w:t>
      </w:r>
      <w:r>
        <w:t>ž</w:t>
      </w:r>
      <w:r w:rsidRPr="00374FF8">
        <w:t xml:space="preserve">ne podľa platného rozvrhu hodín) v primeranom rozsahu a primeranej náročnosti s určením presného termínu na preštudovanie/vypracovanie: </w:t>
      </w:r>
    </w:p>
    <w:p w:rsidR="000B77F8" w:rsidRPr="00374FF8" w:rsidRDefault="000B77F8" w:rsidP="000B77F8">
      <w:pPr>
        <w:pStyle w:val="Default"/>
      </w:pPr>
    </w:p>
    <w:p w:rsidR="000B77F8" w:rsidRPr="00374FF8" w:rsidRDefault="000B77F8" w:rsidP="000B77F8">
      <w:pPr>
        <w:pStyle w:val="Default"/>
        <w:spacing w:after="47"/>
      </w:pPr>
      <w:r>
        <w:t xml:space="preserve">- </w:t>
      </w:r>
      <w:r w:rsidRPr="00374FF8">
        <w:t xml:space="preserve"> nové učivo na samo</w:t>
      </w:r>
      <w:r>
        <w:t xml:space="preserve"> </w:t>
      </w:r>
      <w:r w:rsidRPr="00374FF8">
        <w:t xml:space="preserve">štúdium (napr. študijné texty, prezentácie, …), </w:t>
      </w:r>
    </w:p>
    <w:p w:rsidR="000B77F8" w:rsidRPr="00374FF8" w:rsidRDefault="000B77F8" w:rsidP="000B77F8">
      <w:pPr>
        <w:pStyle w:val="Default"/>
        <w:spacing w:after="47"/>
      </w:pPr>
      <w:r>
        <w:t xml:space="preserve">- </w:t>
      </w:r>
      <w:r w:rsidRPr="00374FF8">
        <w:t xml:space="preserve"> úlohy na precvičenie učiva, </w:t>
      </w:r>
    </w:p>
    <w:p w:rsidR="000B77F8" w:rsidRPr="00374FF8" w:rsidRDefault="000B77F8" w:rsidP="000B77F8">
      <w:pPr>
        <w:pStyle w:val="Default"/>
        <w:spacing w:after="47"/>
      </w:pPr>
      <w:r>
        <w:t xml:space="preserve">- </w:t>
      </w:r>
      <w:r w:rsidRPr="00374FF8">
        <w:t xml:space="preserve"> zadania na overenie pochopenia učiva (testy, ...), </w:t>
      </w:r>
    </w:p>
    <w:p w:rsidR="000B77F8" w:rsidRPr="00374FF8" w:rsidRDefault="000B77F8" w:rsidP="000B77F8">
      <w:pPr>
        <w:pStyle w:val="Default"/>
      </w:pPr>
      <w:r>
        <w:t xml:space="preserve">- </w:t>
      </w:r>
      <w:r w:rsidRPr="00374FF8">
        <w:t xml:space="preserve"> projekty na samostatnú prácu.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</w:pPr>
      <w:r w:rsidRPr="000B77F8">
        <w:rPr>
          <w:b/>
        </w:rPr>
        <w:t>7.</w:t>
      </w:r>
      <w:r w:rsidRPr="00374FF8">
        <w:t xml:space="preserve"> </w:t>
      </w:r>
      <w:r>
        <w:t>Ž</w:t>
      </w:r>
      <w:r w:rsidRPr="00374FF8">
        <w:t>iak mô</w:t>
      </w:r>
      <w:r>
        <w:t>ž</w:t>
      </w:r>
      <w:r w:rsidRPr="00374FF8">
        <w:t>e po</w:t>
      </w:r>
      <w:r>
        <w:t>ž</w:t>
      </w:r>
      <w:r w:rsidRPr="00374FF8">
        <w:t xml:space="preserve">iadať vyučujúceho o individuálnu konzultáciu.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</w:pPr>
      <w:r w:rsidRPr="00B33E43">
        <w:rPr>
          <w:b/>
        </w:rPr>
        <w:t>8.</w:t>
      </w:r>
      <w:r w:rsidRPr="00374FF8">
        <w:t xml:space="preserve"> Učiteľ dodr</w:t>
      </w:r>
      <w:r>
        <w:t>ž</w:t>
      </w:r>
      <w:r w:rsidRPr="00374FF8">
        <w:t>iava po</w:t>
      </w:r>
      <w:r>
        <w:t>ž</w:t>
      </w:r>
      <w:r w:rsidRPr="00374FF8">
        <w:t>iadavku primeranosti.</w:t>
      </w:r>
    </w:p>
    <w:p w:rsidR="000B77F8" w:rsidRPr="00374FF8" w:rsidRDefault="000B77F8" w:rsidP="000B77F8">
      <w:pPr>
        <w:pStyle w:val="Default"/>
      </w:pPr>
      <w:r w:rsidRPr="00374FF8">
        <w:lastRenderedPageBreak/>
        <w:t xml:space="preserve"> </w:t>
      </w:r>
    </w:p>
    <w:p w:rsidR="000B77F8" w:rsidRPr="00374FF8" w:rsidRDefault="000B77F8" w:rsidP="000B77F8">
      <w:pPr>
        <w:pStyle w:val="Default"/>
      </w:pPr>
      <w:r w:rsidRPr="00B33E43">
        <w:rPr>
          <w:b/>
        </w:rPr>
        <w:t>9</w:t>
      </w:r>
      <w:r w:rsidRPr="00374FF8">
        <w:t xml:space="preserve">. Zadávanie učiva a úloh: </w:t>
      </w:r>
    </w:p>
    <w:p w:rsidR="000B77F8" w:rsidRPr="00374FF8" w:rsidRDefault="000B77F8" w:rsidP="000B77F8">
      <w:pPr>
        <w:pStyle w:val="Default"/>
        <w:spacing w:after="33"/>
      </w:pPr>
      <w:r>
        <w:t>-  k</w:t>
      </w:r>
      <w:r w:rsidRPr="00374FF8">
        <w:t>a</w:t>
      </w:r>
      <w:r>
        <w:t>ž</w:t>
      </w:r>
      <w:r w:rsidRPr="00374FF8">
        <w:t xml:space="preserve">dý učiteľ pošle </w:t>
      </w:r>
      <w:r>
        <w:t>ž</w:t>
      </w:r>
      <w:r w:rsidRPr="00374FF8">
        <w:t xml:space="preserve">iakom naraz učebný materiál v rozsahu, ktorý zodpovedá jednej vyučovacej hodine. </w:t>
      </w:r>
    </w:p>
    <w:p w:rsidR="000B77F8" w:rsidRDefault="000B77F8" w:rsidP="000B77F8">
      <w:pPr>
        <w:pStyle w:val="Default"/>
        <w:spacing w:after="33"/>
      </w:pPr>
      <w:r>
        <w:t>-  a</w:t>
      </w:r>
      <w:r w:rsidRPr="00374FF8">
        <w:t xml:space="preserve">k chce učiteľ k učebnému materiálu pridať aj pracovný list, zohľadní reálny čas, ktorý je potrebný na jeho vypracovanie. </w:t>
      </w:r>
    </w:p>
    <w:p w:rsidR="000B77F8" w:rsidRDefault="000B77F8" w:rsidP="000B77F8">
      <w:pPr>
        <w:pStyle w:val="Default"/>
      </w:pPr>
      <w:r>
        <w:t>- Ž</w:t>
      </w:r>
      <w:r w:rsidRPr="00374FF8">
        <w:t>iakom je potrebné dať na vypracovanie zadaných úloh dostatočný č</w:t>
      </w:r>
      <w:r>
        <w:t>as..</w:t>
      </w:r>
    </w:p>
    <w:p w:rsidR="000B77F8" w:rsidRDefault="000B77F8" w:rsidP="000B77F8">
      <w:pPr>
        <w:pStyle w:val="Default"/>
      </w:pPr>
    </w:p>
    <w:p w:rsidR="000B77F8" w:rsidRDefault="000B77F8" w:rsidP="000B77F8">
      <w:pPr>
        <w:pStyle w:val="Default"/>
      </w:pPr>
      <w:r w:rsidRPr="00BD3C51">
        <w:rPr>
          <w:b/>
        </w:rPr>
        <w:t>10.</w:t>
      </w:r>
      <w:r w:rsidRPr="00374FF8">
        <w:t xml:space="preserve"> Učitelia zadávajú </w:t>
      </w:r>
      <w:r>
        <w:t>ž</w:t>
      </w:r>
      <w:r w:rsidRPr="00374FF8">
        <w:t>iakom úlohy v pracovných dňoch v č</w:t>
      </w:r>
      <w:r>
        <w:t xml:space="preserve">ase od 8.00 do </w:t>
      </w:r>
      <w:r w:rsidRPr="000B77F8">
        <w:rPr>
          <w:color w:val="FF0000"/>
        </w:rPr>
        <w:t>15.00 hod..</w:t>
      </w:r>
      <w:r w:rsidRPr="00374FF8">
        <w:t xml:space="preserve"> </w:t>
      </w:r>
    </w:p>
    <w:p w:rsidR="000B77F8" w:rsidRPr="00374FF8" w:rsidRDefault="000B77F8" w:rsidP="000B77F8">
      <w:pPr>
        <w:pStyle w:val="Default"/>
      </w:pPr>
    </w:p>
    <w:p w:rsidR="000B77F8" w:rsidRDefault="000B77F8" w:rsidP="009A25E0">
      <w:pPr>
        <w:pStyle w:val="Default"/>
        <w:jc w:val="both"/>
      </w:pPr>
      <w:r w:rsidRPr="00A61CED">
        <w:rPr>
          <w:b/>
        </w:rPr>
        <w:t>11</w:t>
      </w:r>
      <w:r w:rsidRPr="00374FF8">
        <w:t xml:space="preserve">. </w:t>
      </w:r>
      <w:r>
        <w:t>Ž</w:t>
      </w:r>
      <w:r w:rsidRPr="00374FF8">
        <w:t xml:space="preserve">iaci sú povinní komunikovať s učiteľmi a rešpektovať ich pokyny. Sú povinní študovať zaslané materiály, vypracovať zadania, posielať učiteľom výsledky riešení a podobne. </w:t>
      </w:r>
    </w:p>
    <w:p w:rsidR="000B77F8" w:rsidRPr="00374FF8" w:rsidRDefault="000B77F8" w:rsidP="000B77F8">
      <w:pPr>
        <w:pStyle w:val="Default"/>
      </w:pPr>
    </w:p>
    <w:p w:rsidR="000B77F8" w:rsidRDefault="000B77F8" w:rsidP="000B77F8">
      <w:pPr>
        <w:pStyle w:val="Default"/>
        <w:jc w:val="both"/>
      </w:pPr>
      <w:r w:rsidRPr="00A61CED">
        <w:rPr>
          <w:b/>
        </w:rPr>
        <w:t>12</w:t>
      </w:r>
      <w:r w:rsidRPr="00374FF8">
        <w:t xml:space="preserve">. Učiteľ poskytne </w:t>
      </w:r>
      <w:r>
        <w:t>ž</w:t>
      </w:r>
      <w:r w:rsidRPr="00374FF8">
        <w:t xml:space="preserve">iakom primeranú spätnú väzbu vo forme slovného zhodnotenia alebo jednoduchých vopred dohodnutých pravidiel/kritérií. Zvláštnu starostlivosť venuje </w:t>
      </w:r>
      <w:r>
        <w:t>ž</w:t>
      </w:r>
      <w:r w:rsidRPr="00374FF8">
        <w:t xml:space="preserve">iakom so ŠVVP. </w:t>
      </w:r>
    </w:p>
    <w:p w:rsidR="000B77F8" w:rsidRPr="00374FF8" w:rsidRDefault="000B77F8" w:rsidP="000B77F8">
      <w:pPr>
        <w:pStyle w:val="Default"/>
        <w:jc w:val="both"/>
      </w:pPr>
    </w:p>
    <w:p w:rsidR="000B77F8" w:rsidRDefault="000B77F8" w:rsidP="009A25E0">
      <w:pPr>
        <w:pStyle w:val="Default"/>
        <w:jc w:val="both"/>
      </w:pPr>
      <w:r w:rsidRPr="00A61CED">
        <w:rPr>
          <w:b/>
        </w:rPr>
        <w:t>13.</w:t>
      </w:r>
      <w:r w:rsidRPr="00374FF8">
        <w:t xml:space="preserve"> Triedni učitelia sú povinní monitorovať stav dištančnej formy vzdelávania vo svojej triede, komunikovať, spolupracovať s ostatnými vyučujúcimi a v rámci mo</w:t>
      </w:r>
      <w:r>
        <w:t>ž</w:t>
      </w:r>
      <w:r w:rsidRPr="00374FF8">
        <w:t xml:space="preserve">ností riešiť problémy spoločne. </w:t>
      </w:r>
    </w:p>
    <w:p w:rsidR="009A25E0" w:rsidRPr="00374FF8" w:rsidRDefault="009A25E0" w:rsidP="000B77F8">
      <w:pPr>
        <w:pStyle w:val="Default"/>
      </w:pPr>
    </w:p>
    <w:p w:rsidR="000B77F8" w:rsidRDefault="000B77F8" w:rsidP="009A25E0">
      <w:pPr>
        <w:pStyle w:val="Default"/>
        <w:jc w:val="both"/>
      </w:pPr>
      <w:r w:rsidRPr="00A61CED">
        <w:rPr>
          <w:b/>
        </w:rPr>
        <w:t>14</w:t>
      </w:r>
      <w:r w:rsidRPr="00374FF8">
        <w:t xml:space="preserve">. V prípade neodkladných problémov týkajúcich sa vzdelávania sú </w:t>
      </w:r>
      <w:r>
        <w:t>ž</w:t>
      </w:r>
      <w:r w:rsidRPr="00374FF8">
        <w:t xml:space="preserve">iaci povinní kontaktovať svojho triedneho učiteľa, resp. konkrétneho vyučujúceho. </w:t>
      </w:r>
    </w:p>
    <w:p w:rsidR="009A25E0" w:rsidRPr="00374FF8" w:rsidRDefault="009A25E0" w:rsidP="000B77F8">
      <w:pPr>
        <w:pStyle w:val="Default"/>
      </w:pPr>
    </w:p>
    <w:p w:rsidR="009A25E0" w:rsidRDefault="000B77F8" w:rsidP="009A25E0">
      <w:pPr>
        <w:pStyle w:val="Default"/>
        <w:jc w:val="both"/>
      </w:pPr>
      <w:r w:rsidRPr="00A61CED">
        <w:rPr>
          <w:b/>
        </w:rPr>
        <w:t>15.</w:t>
      </w:r>
      <w:r w:rsidRPr="00374FF8">
        <w:t xml:space="preserve"> </w:t>
      </w:r>
      <w:r>
        <w:t>Ž</w:t>
      </w:r>
      <w:r w:rsidRPr="00374FF8">
        <w:t xml:space="preserve">iaka, ktorý nereaguje na dištančné vzdelávanie, je potrebné kontaktovať a zistiť príčinu. V prípade, </w:t>
      </w:r>
      <w:r>
        <w:t>ž</w:t>
      </w:r>
      <w:r w:rsidRPr="00374FF8">
        <w:t xml:space="preserve">e </w:t>
      </w:r>
      <w:r>
        <w:t>ž</w:t>
      </w:r>
      <w:r w:rsidRPr="00374FF8">
        <w:t>iak nemá prístup k internetu, odporúčame vyu</w:t>
      </w:r>
      <w:r>
        <w:t>ž</w:t>
      </w:r>
      <w:r w:rsidRPr="00374FF8">
        <w:t>iť telefonický kontakt, resp. SMS aspoň pre zadania úloh.</w:t>
      </w:r>
    </w:p>
    <w:p w:rsidR="000B77F8" w:rsidRPr="00374FF8" w:rsidRDefault="000B77F8" w:rsidP="009A25E0">
      <w:pPr>
        <w:pStyle w:val="Default"/>
        <w:jc w:val="both"/>
      </w:pPr>
      <w:r w:rsidRPr="00374FF8">
        <w:t xml:space="preserve"> </w:t>
      </w:r>
    </w:p>
    <w:p w:rsidR="000B77F8" w:rsidRPr="00374FF8" w:rsidRDefault="000B77F8" w:rsidP="009A25E0">
      <w:pPr>
        <w:jc w:val="both"/>
        <w:rPr>
          <w:b/>
        </w:rPr>
      </w:pPr>
      <w:r w:rsidRPr="00A61CED">
        <w:rPr>
          <w:b/>
        </w:rPr>
        <w:t>16.</w:t>
      </w:r>
      <w:r w:rsidRPr="00374FF8">
        <w:t xml:space="preserve"> </w:t>
      </w:r>
      <w:r>
        <w:t>Ž</w:t>
      </w:r>
      <w:r w:rsidRPr="00374FF8">
        <w:t>iaci aj učitelia sú povinní ka</w:t>
      </w:r>
      <w:r>
        <w:t>ž</w:t>
      </w:r>
      <w:r w:rsidRPr="00374FF8">
        <w:t xml:space="preserve">dý deň kontrolovať svoju e-mailovú schránku a sledovať aktualizácie na </w:t>
      </w:r>
      <w:proofErr w:type="spellStart"/>
      <w:r w:rsidRPr="00374FF8">
        <w:t>EduPage</w:t>
      </w:r>
      <w:proofErr w:type="spellEnd"/>
      <w:r w:rsidRPr="00374FF8">
        <w:t>, resp. webovej stránke školy.</w:t>
      </w:r>
    </w:p>
    <w:p w:rsidR="000B77F8" w:rsidRDefault="000B77F8" w:rsidP="009A25E0">
      <w:pPr>
        <w:jc w:val="both"/>
        <w:rPr>
          <w:b/>
        </w:rPr>
      </w:pPr>
    </w:p>
    <w:p w:rsidR="009A25E0" w:rsidRPr="00C21B41" w:rsidRDefault="009A25E0" w:rsidP="000B77F8">
      <w:pPr>
        <w:rPr>
          <w:color w:val="FF0000"/>
        </w:rPr>
      </w:pPr>
      <w:r w:rsidRPr="00C21B41">
        <w:rPr>
          <w:b/>
          <w:color w:val="FF0000"/>
        </w:rPr>
        <w:t>17.</w:t>
      </w:r>
      <w:r w:rsidRPr="00C21B41">
        <w:rPr>
          <w:color w:val="FF0000"/>
        </w:rPr>
        <w:t xml:space="preserve"> Povinnosti pre žiakov v dištančnom vzdelávaní.</w:t>
      </w:r>
    </w:p>
    <w:p w:rsidR="009A25E0" w:rsidRPr="00C21B41" w:rsidRDefault="009A25E0" w:rsidP="000B77F8">
      <w:pPr>
        <w:rPr>
          <w:color w:val="FF0000"/>
        </w:rPr>
      </w:pPr>
    </w:p>
    <w:p w:rsidR="009A25E0" w:rsidRPr="00C21B41" w:rsidRDefault="009A25E0" w:rsidP="009A25E0">
      <w:pPr>
        <w:pStyle w:val="Odsekzoznamu"/>
        <w:numPr>
          <w:ilvl w:val="0"/>
          <w:numId w:val="19"/>
        </w:numPr>
        <w:rPr>
          <w:b/>
          <w:color w:val="FF0000"/>
        </w:rPr>
      </w:pPr>
      <w:r w:rsidRPr="00C21B41">
        <w:rPr>
          <w:color w:val="FF0000"/>
        </w:rPr>
        <w:t xml:space="preserve">Žiak pravidelne sleduje </w:t>
      </w:r>
      <w:proofErr w:type="spellStart"/>
      <w:r w:rsidRPr="00C21B41">
        <w:rPr>
          <w:color w:val="FF0000"/>
        </w:rPr>
        <w:t>Edupage</w:t>
      </w:r>
      <w:proofErr w:type="spellEnd"/>
      <w:r w:rsidRPr="00C21B41">
        <w:rPr>
          <w:color w:val="FF0000"/>
        </w:rPr>
        <w:t>, kam mu jednotliví učitelia posielajú pokyny k dištančnému vzdelávaniu.</w:t>
      </w:r>
    </w:p>
    <w:p w:rsidR="009A25E0" w:rsidRPr="00C21B41" w:rsidRDefault="009A25E0" w:rsidP="0003611F">
      <w:pPr>
        <w:pStyle w:val="Odsekzoznamu"/>
        <w:numPr>
          <w:ilvl w:val="0"/>
          <w:numId w:val="19"/>
        </w:numPr>
        <w:jc w:val="both"/>
        <w:rPr>
          <w:b/>
          <w:color w:val="FF0000"/>
        </w:rPr>
      </w:pPr>
      <w:proofErr w:type="spellStart"/>
      <w:r w:rsidRPr="00C21B41">
        <w:rPr>
          <w:color w:val="FF0000"/>
        </w:rPr>
        <w:t>Online</w:t>
      </w:r>
      <w:proofErr w:type="spellEnd"/>
      <w:r w:rsidRPr="00C21B41">
        <w:rPr>
          <w:color w:val="FF0000"/>
        </w:rPr>
        <w:t xml:space="preserve">  vyučovacie  hodiny budú prebiehať v časovom intervale, ktorý zodpovedá rozvrhu hodín v škole. Zmeny môže vykonať len učiteľ príslušného predmetu po vzájomnej dohode.</w:t>
      </w:r>
    </w:p>
    <w:p w:rsidR="009A25E0" w:rsidRPr="00C21B41" w:rsidRDefault="009A25E0" w:rsidP="0003611F">
      <w:pPr>
        <w:pStyle w:val="Odsekzoznamu"/>
        <w:numPr>
          <w:ilvl w:val="0"/>
          <w:numId w:val="19"/>
        </w:numPr>
        <w:jc w:val="both"/>
        <w:rPr>
          <w:b/>
          <w:color w:val="FF0000"/>
        </w:rPr>
      </w:pPr>
      <w:proofErr w:type="spellStart"/>
      <w:r w:rsidRPr="00C21B41">
        <w:rPr>
          <w:color w:val="FF0000"/>
        </w:rPr>
        <w:t>Online</w:t>
      </w:r>
      <w:proofErr w:type="spellEnd"/>
      <w:r w:rsidRPr="00C21B41">
        <w:rPr>
          <w:color w:val="FF0000"/>
        </w:rPr>
        <w:t xml:space="preserve"> vyučovacie</w:t>
      </w:r>
      <w:r w:rsidR="00C21B41" w:rsidRPr="00C21B41">
        <w:rPr>
          <w:color w:val="FF0000"/>
        </w:rPr>
        <w:t xml:space="preserve"> hodiny sú pre žiaka </w:t>
      </w:r>
      <w:r w:rsidR="00C21B41" w:rsidRPr="00C21B41">
        <w:rPr>
          <w:b/>
          <w:color w:val="FF0000"/>
        </w:rPr>
        <w:t>povinné.</w:t>
      </w:r>
      <w:r w:rsidR="00C21B41" w:rsidRPr="00C21B41">
        <w:rPr>
          <w:color w:val="FF0000"/>
        </w:rPr>
        <w:t xml:space="preserve"> Svoju neprítomnosť musí žiak alebo rodič (zákonný zástupca) ospravedlniť danému vyučujúcemu.</w:t>
      </w:r>
    </w:p>
    <w:p w:rsidR="00C21B41" w:rsidRPr="00C21B41" w:rsidRDefault="00C21B41" w:rsidP="0003611F">
      <w:pPr>
        <w:pStyle w:val="Odsekzoznamu"/>
        <w:numPr>
          <w:ilvl w:val="0"/>
          <w:numId w:val="19"/>
        </w:numPr>
        <w:jc w:val="both"/>
        <w:rPr>
          <w:b/>
          <w:color w:val="FF0000"/>
        </w:rPr>
      </w:pPr>
      <w:r w:rsidRPr="00C21B41">
        <w:rPr>
          <w:color w:val="FF0000"/>
        </w:rPr>
        <w:t xml:space="preserve">Žiak na </w:t>
      </w:r>
      <w:proofErr w:type="spellStart"/>
      <w:r w:rsidRPr="00C21B41">
        <w:rPr>
          <w:color w:val="FF0000"/>
        </w:rPr>
        <w:t>online</w:t>
      </w:r>
      <w:proofErr w:type="spellEnd"/>
      <w:r w:rsidRPr="00C21B41">
        <w:rPr>
          <w:color w:val="FF0000"/>
        </w:rPr>
        <w:t xml:space="preserve"> hodinách pozorne počúva  výklad vyučujúceho a aktívne pracuje.</w:t>
      </w:r>
    </w:p>
    <w:p w:rsidR="00C21B41" w:rsidRPr="00C21B41" w:rsidRDefault="00C21B41" w:rsidP="0003611F">
      <w:pPr>
        <w:pStyle w:val="Odsekzoznamu"/>
        <w:numPr>
          <w:ilvl w:val="0"/>
          <w:numId w:val="19"/>
        </w:numPr>
        <w:jc w:val="both"/>
        <w:rPr>
          <w:b/>
          <w:color w:val="FF0000"/>
        </w:rPr>
      </w:pPr>
      <w:r w:rsidRPr="00C21B41">
        <w:rPr>
          <w:color w:val="FF0000"/>
        </w:rPr>
        <w:t xml:space="preserve">V prípade neúčasti na </w:t>
      </w:r>
      <w:proofErr w:type="spellStart"/>
      <w:r w:rsidRPr="00C21B41">
        <w:rPr>
          <w:color w:val="FF0000"/>
        </w:rPr>
        <w:t>online</w:t>
      </w:r>
      <w:proofErr w:type="spellEnd"/>
      <w:r w:rsidRPr="00C21B41">
        <w:rPr>
          <w:color w:val="FF0000"/>
        </w:rPr>
        <w:t xml:space="preserve"> hodine a nepredloženia zadávaných úloh dohodnutým spôsobom a do stanoveného termínu vyučujúcemu daného predmetu, zaznamenáva učiteľ žiakovu absenciu do elektronickej triednej knihy.</w:t>
      </w:r>
    </w:p>
    <w:p w:rsidR="00C21B41" w:rsidRDefault="00C21B41" w:rsidP="00C21B41">
      <w:pPr>
        <w:pStyle w:val="Odsekzoznamu"/>
        <w:numPr>
          <w:ilvl w:val="0"/>
          <w:numId w:val="19"/>
        </w:numPr>
        <w:ind w:left="284" w:hanging="284"/>
        <w:jc w:val="both"/>
      </w:pPr>
      <w:r w:rsidRPr="00C21B41">
        <w:rPr>
          <w:color w:val="FF0000"/>
        </w:rPr>
        <w:t>Následné  je žiak povinný predložiť ospravedlnenie svojej neúčasti ako pri prezenčnej forme vyučovania.</w:t>
      </w:r>
    </w:p>
    <w:p w:rsidR="00C21B41" w:rsidRDefault="00C21B41" w:rsidP="00C21B41">
      <w:pPr>
        <w:ind w:left="284" w:hanging="284"/>
      </w:pPr>
    </w:p>
    <w:p w:rsidR="00C21B41" w:rsidRDefault="00C21B41" w:rsidP="00C21B41">
      <w:pPr>
        <w:ind w:left="284" w:hanging="284"/>
      </w:pPr>
      <w:r>
        <w:t>V Prešove 19.10.2020                                                                 Mgr. Júlia Šarišská</w:t>
      </w:r>
    </w:p>
    <w:p w:rsidR="00C21B41" w:rsidRPr="000B77F8" w:rsidRDefault="00C21B41" w:rsidP="00C21B41">
      <w:pPr>
        <w:ind w:left="284" w:hanging="284"/>
      </w:pPr>
      <w:r>
        <w:t xml:space="preserve">                                                                                                  poverená riadením školy</w:t>
      </w:r>
    </w:p>
    <w:sectPr w:rsidR="00C21B41" w:rsidRPr="000B77F8" w:rsidSect="005273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AE" w:rsidRDefault="004718AE" w:rsidP="00492E52">
      <w:r>
        <w:separator/>
      </w:r>
    </w:p>
  </w:endnote>
  <w:endnote w:type="continuationSeparator" w:id="0">
    <w:p w:rsidR="004718AE" w:rsidRDefault="004718AE" w:rsidP="0049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D" w:rsidRPr="00026F4F" w:rsidRDefault="00053F9D" w:rsidP="00DE1D1D">
    <w:pPr>
      <w:pStyle w:val="Pta"/>
      <w:ind w:left="-284"/>
      <w:rPr>
        <w:sz w:val="16"/>
      </w:rPr>
    </w:pPr>
    <w:r>
      <w:rPr>
        <w:sz w:val="16"/>
      </w:rPr>
      <w:t xml:space="preserve">          </w:t>
    </w:r>
  </w:p>
  <w:p w:rsidR="00053F9D" w:rsidRDefault="00053F9D">
    <w:pPr>
      <w:pStyle w:val="Pta"/>
    </w:pPr>
  </w:p>
  <w:p w:rsidR="00053F9D" w:rsidRDefault="00053F9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AE" w:rsidRDefault="004718AE" w:rsidP="00492E52">
      <w:r>
        <w:separator/>
      </w:r>
    </w:p>
  </w:footnote>
  <w:footnote w:type="continuationSeparator" w:id="0">
    <w:p w:rsidR="004718AE" w:rsidRDefault="004718AE" w:rsidP="00492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063DB8"/>
    <w:multiLevelType w:val="hybridMultilevel"/>
    <w:tmpl w:val="C8784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66112"/>
    <w:multiLevelType w:val="hybridMultilevel"/>
    <w:tmpl w:val="6C0A225C"/>
    <w:lvl w:ilvl="0" w:tplc="AC0486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0AE0582D"/>
    <w:multiLevelType w:val="hybridMultilevel"/>
    <w:tmpl w:val="AECC7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82625"/>
    <w:multiLevelType w:val="hybridMultilevel"/>
    <w:tmpl w:val="B64E7BAA"/>
    <w:lvl w:ilvl="0" w:tplc="B41290F0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B1C4A"/>
    <w:multiLevelType w:val="hybridMultilevel"/>
    <w:tmpl w:val="8F5E6F0C"/>
    <w:lvl w:ilvl="0" w:tplc="4D484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D2E9F"/>
    <w:multiLevelType w:val="hybridMultilevel"/>
    <w:tmpl w:val="2E7EE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464F"/>
    <w:multiLevelType w:val="hybridMultilevel"/>
    <w:tmpl w:val="4B4AD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1203"/>
    <w:multiLevelType w:val="hybridMultilevel"/>
    <w:tmpl w:val="5596B0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0B66BC"/>
    <w:multiLevelType w:val="hybridMultilevel"/>
    <w:tmpl w:val="67A45464"/>
    <w:lvl w:ilvl="0" w:tplc="FABA6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3B5E"/>
    <w:multiLevelType w:val="hybridMultilevel"/>
    <w:tmpl w:val="1D28D718"/>
    <w:lvl w:ilvl="0" w:tplc="B6009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2E3E6B"/>
    <w:multiLevelType w:val="hybridMultilevel"/>
    <w:tmpl w:val="7D989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7295"/>
    <w:multiLevelType w:val="hybridMultilevel"/>
    <w:tmpl w:val="A9CA4FA2"/>
    <w:lvl w:ilvl="0" w:tplc="994A405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32BE4"/>
    <w:multiLevelType w:val="hybridMultilevel"/>
    <w:tmpl w:val="7BEC9D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A5"/>
    <w:multiLevelType w:val="hybridMultilevel"/>
    <w:tmpl w:val="5752696A"/>
    <w:lvl w:ilvl="0" w:tplc="0DC8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869F3"/>
    <w:multiLevelType w:val="hybridMultilevel"/>
    <w:tmpl w:val="70E2E8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132E7"/>
    <w:multiLevelType w:val="hybridMultilevel"/>
    <w:tmpl w:val="3A040050"/>
    <w:lvl w:ilvl="0" w:tplc="6D3C01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E120A"/>
    <w:multiLevelType w:val="hybridMultilevel"/>
    <w:tmpl w:val="440E2716"/>
    <w:lvl w:ilvl="0" w:tplc="324C038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276CF"/>
    <w:multiLevelType w:val="hybridMultilevel"/>
    <w:tmpl w:val="E76CD90A"/>
    <w:lvl w:ilvl="0" w:tplc="17B01F3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</w:num>
  <w:num w:numId="16">
    <w:abstractNumId w:val="14"/>
  </w:num>
  <w:num w:numId="17">
    <w:abstractNumId w:val="10"/>
  </w:num>
  <w:num w:numId="18">
    <w:abstractNumId w:val="8"/>
  </w:num>
  <w:num w:numId="19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C1"/>
    <w:rsid w:val="00000FEC"/>
    <w:rsid w:val="00003578"/>
    <w:rsid w:val="00013155"/>
    <w:rsid w:val="00015854"/>
    <w:rsid w:val="000217D2"/>
    <w:rsid w:val="00023082"/>
    <w:rsid w:val="00025B92"/>
    <w:rsid w:val="00026F4F"/>
    <w:rsid w:val="000279BC"/>
    <w:rsid w:val="00027F1E"/>
    <w:rsid w:val="0003611F"/>
    <w:rsid w:val="0004149B"/>
    <w:rsid w:val="00041A81"/>
    <w:rsid w:val="0004242D"/>
    <w:rsid w:val="00045974"/>
    <w:rsid w:val="000478ED"/>
    <w:rsid w:val="00050003"/>
    <w:rsid w:val="00050471"/>
    <w:rsid w:val="00050F8A"/>
    <w:rsid w:val="00052EA6"/>
    <w:rsid w:val="00053F9D"/>
    <w:rsid w:val="000575F6"/>
    <w:rsid w:val="00061302"/>
    <w:rsid w:val="00073C4A"/>
    <w:rsid w:val="000741B4"/>
    <w:rsid w:val="00077912"/>
    <w:rsid w:val="000823C1"/>
    <w:rsid w:val="000952DB"/>
    <w:rsid w:val="000A082A"/>
    <w:rsid w:val="000A3092"/>
    <w:rsid w:val="000B07CC"/>
    <w:rsid w:val="000B1AB8"/>
    <w:rsid w:val="000B6C19"/>
    <w:rsid w:val="000B75EB"/>
    <w:rsid w:val="000B77F8"/>
    <w:rsid w:val="000D3AF8"/>
    <w:rsid w:val="000D442D"/>
    <w:rsid w:val="000F4289"/>
    <w:rsid w:val="000F4CC6"/>
    <w:rsid w:val="000F5582"/>
    <w:rsid w:val="001032E5"/>
    <w:rsid w:val="001066DD"/>
    <w:rsid w:val="001176B8"/>
    <w:rsid w:val="00117DD1"/>
    <w:rsid w:val="0012679B"/>
    <w:rsid w:val="00130ECC"/>
    <w:rsid w:val="0013271C"/>
    <w:rsid w:val="00137D0F"/>
    <w:rsid w:val="00142383"/>
    <w:rsid w:val="00145A1E"/>
    <w:rsid w:val="001605F3"/>
    <w:rsid w:val="001643BD"/>
    <w:rsid w:val="00164A43"/>
    <w:rsid w:val="00164EFE"/>
    <w:rsid w:val="00172E26"/>
    <w:rsid w:val="00173321"/>
    <w:rsid w:val="00184EA3"/>
    <w:rsid w:val="00190662"/>
    <w:rsid w:val="00190D54"/>
    <w:rsid w:val="00197473"/>
    <w:rsid w:val="001A249E"/>
    <w:rsid w:val="001A4C1A"/>
    <w:rsid w:val="001B4AF3"/>
    <w:rsid w:val="001C191B"/>
    <w:rsid w:val="001C2E5E"/>
    <w:rsid w:val="001C4055"/>
    <w:rsid w:val="001D1AEA"/>
    <w:rsid w:val="001E0587"/>
    <w:rsid w:val="001F0536"/>
    <w:rsid w:val="001F31FD"/>
    <w:rsid w:val="001F50BD"/>
    <w:rsid w:val="001F70AF"/>
    <w:rsid w:val="00204AD7"/>
    <w:rsid w:val="00207186"/>
    <w:rsid w:val="00207F9D"/>
    <w:rsid w:val="002154C6"/>
    <w:rsid w:val="0022121F"/>
    <w:rsid w:val="00223FB1"/>
    <w:rsid w:val="00225F61"/>
    <w:rsid w:val="00231A58"/>
    <w:rsid w:val="00234F63"/>
    <w:rsid w:val="00246F8F"/>
    <w:rsid w:val="00266A41"/>
    <w:rsid w:val="00266BF5"/>
    <w:rsid w:val="0027295D"/>
    <w:rsid w:val="002743A7"/>
    <w:rsid w:val="00276519"/>
    <w:rsid w:val="0028081B"/>
    <w:rsid w:val="00282E5F"/>
    <w:rsid w:val="00293504"/>
    <w:rsid w:val="00295D55"/>
    <w:rsid w:val="002A1583"/>
    <w:rsid w:val="002A601B"/>
    <w:rsid w:val="002B3AF3"/>
    <w:rsid w:val="002C1B7A"/>
    <w:rsid w:val="002C345A"/>
    <w:rsid w:val="002D144B"/>
    <w:rsid w:val="002D21B9"/>
    <w:rsid w:val="002D59A5"/>
    <w:rsid w:val="002E28C6"/>
    <w:rsid w:val="002E2E1E"/>
    <w:rsid w:val="002E5666"/>
    <w:rsid w:val="002E6759"/>
    <w:rsid w:val="002E6D80"/>
    <w:rsid w:val="002F0BEB"/>
    <w:rsid w:val="0030251F"/>
    <w:rsid w:val="00302A44"/>
    <w:rsid w:val="0030318E"/>
    <w:rsid w:val="00304D94"/>
    <w:rsid w:val="00306665"/>
    <w:rsid w:val="003112E3"/>
    <w:rsid w:val="00312EC0"/>
    <w:rsid w:val="003151DA"/>
    <w:rsid w:val="003160F5"/>
    <w:rsid w:val="00317EED"/>
    <w:rsid w:val="00320ABC"/>
    <w:rsid w:val="0033129F"/>
    <w:rsid w:val="00342AC7"/>
    <w:rsid w:val="0034589A"/>
    <w:rsid w:val="0037281F"/>
    <w:rsid w:val="00382005"/>
    <w:rsid w:val="003856B7"/>
    <w:rsid w:val="003907FD"/>
    <w:rsid w:val="003939D0"/>
    <w:rsid w:val="00395B75"/>
    <w:rsid w:val="003975A5"/>
    <w:rsid w:val="003A1762"/>
    <w:rsid w:val="003A1B82"/>
    <w:rsid w:val="003A3DA1"/>
    <w:rsid w:val="003A4324"/>
    <w:rsid w:val="003A769A"/>
    <w:rsid w:val="003B027C"/>
    <w:rsid w:val="003C218F"/>
    <w:rsid w:val="003C5623"/>
    <w:rsid w:val="003C724A"/>
    <w:rsid w:val="003D4528"/>
    <w:rsid w:val="003E2B6D"/>
    <w:rsid w:val="003F1DF9"/>
    <w:rsid w:val="003F20C4"/>
    <w:rsid w:val="003F5BCD"/>
    <w:rsid w:val="004014A0"/>
    <w:rsid w:val="00405378"/>
    <w:rsid w:val="004112DE"/>
    <w:rsid w:val="004148A7"/>
    <w:rsid w:val="00417C58"/>
    <w:rsid w:val="00421193"/>
    <w:rsid w:val="00421BCC"/>
    <w:rsid w:val="0042396F"/>
    <w:rsid w:val="00426BAC"/>
    <w:rsid w:val="0043657F"/>
    <w:rsid w:val="0044516B"/>
    <w:rsid w:val="00447B81"/>
    <w:rsid w:val="00447BD6"/>
    <w:rsid w:val="0045374A"/>
    <w:rsid w:val="004538F5"/>
    <w:rsid w:val="00455EC1"/>
    <w:rsid w:val="00461D81"/>
    <w:rsid w:val="00466DA9"/>
    <w:rsid w:val="00466F6C"/>
    <w:rsid w:val="004718AE"/>
    <w:rsid w:val="00472B3D"/>
    <w:rsid w:val="00477279"/>
    <w:rsid w:val="00481D87"/>
    <w:rsid w:val="00485C27"/>
    <w:rsid w:val="00487DB5"/>
    <w:rsid w:val="00492E52"/>
    <w:rsid w:val="00494B08"/>
    <w:rsid w:val="00495A65"/>
    <w:rsid w:val="004A358A"/>
    <w:rsid w:val="004A376D"/>
    <w:rsid w:val="004A4BCA"/>
    <w:rsid w:val="004A73EC"/>
    <w:rsid w:val="004B08C7"/>
    <w:rsid w:val="004B49C8"/>
    <w:rsid w:val="004C3AE3"/>
    <w:rsid w:val="004D197A"/>
    <w:rsid w:val="004D1F63"/>
    <w:rsid w:val="004D2BA0"/>
    <w:rsid w:val="004D4BB8"/>
    <w:rsid w:val="004E17E4"/>
    <w:rsid w:val="004E22FE"/>
    <w:rsid w:val="004E3D0B"/>
    <w:rsid w:val="004E4867"/>
    <w:rsid w:val="00506847"/>
    <w:rsid w:val="00507046"/>
    <w:rsid w:val="00510161"/>
    <w:rsid w:val="00514AD5"/>
    <w:rsid w:val="00521B32"/>
    <w:rsid w:val="00523B48"/>
    <w:rsid w:val="0052735F"/>
    <w:rsid w:val="00530835"/>
    <w:rsid w:val="00532105"/>
    <w:rsid w:val="00532C4B"/>
    <w:rsid w:val="005362CD"/>
    <w:rsid w:val="00537C80"/>
    <w:rsid w:val="00540C6C"/>
    <w:rsid w:val="00543217"/>
    <w:rsid w:val="0055576C"/>
    <w:rsid w:val="0055579B"/>
    <w:rsid w:val="00565357"/>
    <w:rsid w:val="00570C4A"/>
    <w:rsid w:val="005712FC"/>
    <w:rsid w:val="005834F5"/>
    <w:rsid w:val="00586F20"/>
    <w:rsid w:val="00587BF1"/>
    <w:rsid w:val="00594C7B"/>
    <w:rsid w:val="005A443D"/>
    <w:rsid w:val="005A4914"/>
    <w:rsid w:val="005A7B97"/>
    <w:rsid w:val="005B31C7"/>
    <w:rsid w:val="005B459F"/>
    <w:rsid w:val="005B5132"/>
    <w:rsid w:val="005B6161"/>
    <w:rsid w:val="005C10E0"/>
    <w:rsid w:val="005C2B0D"/>
    <w:rsid w:val="005C6D45"/>
    <w:rsid w:val="005E761A"/>
    <w:rsid w:val="005E7B07"/>
    <w:rsid w:val="005E7E6D"/>
    <w:rsid w:val="00602B43"/>
    <w:rsid w:val="00604936"/>
    <w:rsid w:val="00605EC6"/>
    <w:rsid w:val="00606C99"/>
    <w:rsid w:val="00612F28"/>
    <w:rsid w:val="00627A6A"/>
    <w:rsid w:val="0063066D"/>
    <w:rsid w:val="0064430B"/>
    <w:rsid w:val="00651A21"/>
    <w:rsid w:val="006557BE"/>
    <w:rsid w:val="00674DC0"/>
    <w:rsid w:val="00692DF7"/>
    <w:rsid w:val="00696482"/>
    <w:rsid w:val="006A5DD2"/>
    <w:rsid w:val="006B3891"/>
    <w:rsid w:val="006B51AE"/>
    <w:rsid w:val="006E1423"/>
    <w:rsid w:val="006E35CC"/>
    <w:rsid w:val="006E506D"/>
    <w:rsid w:val="006F3A28"/>
    <w:rsid w:val="006F68C7"/>
    <w:rsid w:val="00705489"/>
    <w:rsid w:val="00713CAB"/>
    <w:rsid w:val="00717476"/>
    <w:rsid w:val="0072498E"/>
    <w:rsid w:val="0072662C"/>
    <w:rsid w:val="00731C31"/>
    <w:rsid w:val="00743027"/>
    <w:rsid w:val="007475EE"/>
    <w:rsid w:val="00750EB8"/>
    <w:rsid w:val="00751445"/>
    <w:rsid w:val="00752CBF"/>
    <w:rsid w:val="00761AE3"/>
    <w:rsid w:val="00762422"/>
    <w:rsid w:val="00762F18"/>
    <w:rsid w:val="007661D1"/>
    <w:rsid w:val="00777A23"/>
    <w:rsid w:val="007809AB"/>
    <w:rsid w:val="00781092"/>
    <w:rsid w:val="00781432"/>
    <w:rsid w:val="007905D1"/>
    <w:rsid w:val="0079220A"/>
    <w:rsid w:val="00793A4E"/>
    <w:rsid w:val="007A1257"/>
    <w:rsid w:val="007A2188"/>
    <w:rsid w:val="007A7344"/>
    <w:rsid w:val="007C6731"/>
    <w:rsid w:val="007C67C7"/>
    <w:rsid w:val="007C6C12"/>
    <w:rsid w:val="007E2650"/>
    <w:rsid w:val="007F7CFE"/>
    <w:rsid w:val="00801E1A"/>
    <w:rsid w:val="00803E73"/>
    <w:rsid w:val="0080456E"/>
    <w:rsid w:val="00804E81"/>
    <w:rsid w:val="0081096F"/>
    <w:rsid w:val="00823D25"/>
    <w:rsid w:val="008244FC"/>
    <w:rsid w:val="00824F46"/>
    <w:rsid w:val="00826936"/>
    <w:rsid w:val="00827C17"/>
    <w:rsid w:val="00827CE2"/>
    <w:rsid w:val="00827D21"/>
    <w:rsid w:val="008418A2"/>
    <w:rsid w:val="0084364A"/>
    <w:rsid w:val="008462E7"/>
    <w:rsid w:val="00866B1B"/>
    <w:rsid w:val="0088762E"/>
    <w:rsid w:val="00887CCB"/>
    <w:rsid w:val="00891B75"/>
    <w:rsid w:val="0089295F"/>
    <w:rsid w:val="008972F4"/>
    <w:rsid w:val="008A099E"/>
    <w:rsid w:val="008B34FF"/>
    <w:rsid w:val="008C261E"/>
    <w:rsid w:val="008C4371"/>
    <w:rsid w:val="008C5C44"/>
    <w:rsid w:val="008C628A"/>
    <w:rsid w:val="008D2767"/>
    <w:rsid w:val="008E10EF"/>
    <w:rsid w:val="008E2E19"/>
    <w:rsid w:val="008E32F4"/>
    <w:rsid w:val="008F0863"/>
    <w:rsid w:val="008F26A8"/>
    <w:rsid w:val="008F2A2E"/>
    <w:rsid w:val="008F5B65"/>
    <w:rsid w:val="008F667E"/>
    <w:rsid w:val="009220FF"/>
    <w:rsid w:val="00922BFA"/>
    <w:rsid w:val="00940DC3"/>
    <w:rsid w:val="009428C0"/>
    <w:rsid w:val="00946689"/>
    <w:rsid w:val="0096128E"/>
    <w:rsid w:val="009657FB"/>
    <w:rsid w:val="00971EEE"/>
    <w:rsid w:val="00973562"/>
    <w:rsid w:val="00975399"/>
    <w:rsid w:val="009757E0"/>
    <w:rsid w:val="00977919"/>
    <w:rsid w:val="00982769"/>
    <w:rsid w:val="009861A1"/>
    <w:rsid w:val="009A16AC"/>
    <w:rsid w:val="009A1B4E"/>
    <w:rsid w:val="009A25E0"/>
    <w:rsid w:val="009A4DB1"/>
    <w:rsid w:val="009A4F56"/>
    <w:rsid w:val="009A5779"/>
    <w:rsid w:val="009A67FF"/>
    <w:rsid w:val="009A6E7F"/>
    <w:rsid w:val="009B0708"/>
    <w:rsid w:val="009B4DFA"/>
    <w:rsid w:val="009C1EBB"/>
    <w:rsid w:val="009C3861"/>
    <w:rsid w:val="009C4898"/>
    <w:rsid w:val="009E1CCF"/>
    <w:rsid w:val="009E58E4"/>
    <w:rsid w:val="009F182C"/>
    <w:rsid w:val="009F5EE9"/>
    <w:rsid w:val="009F60F8"/>
    <w:rsid w:val="00A04448"/>
    <w:rsid w:val="00A14179"/>
    <w:rsid w:val="00A15B14"/>
    <w:rsid w:val="00A25DC2"/>
    <w:rsid w:val="00A30ECE"/>
    <w:rsid w:val="00A31593"/>
    <w:rsid w:val="00A335B5"/>
    <w:rsid w:val="00A3572A"/>
    <w:rsid w:val="00A37C77"/>
    <w:rsid w:val="00A435CD"/>
    <w:rsid w:val="00A4670B"/>
    <w:rsid w:val="00A52B23"/>
    <w:rsid w:val="00A53CBE"/>
    <w:rsid w:val="00A53E3F"/>
    <w:rsid w:val="00A56904"/>
    <w:rsid w:val="00A63852"/>
    <w:rsid w:val="00A645EE"/>
    <w:rsid w:val="00A65D36"/>
    <w:rsid w:val="00A7064F"/>
    <w:rsid w:val="00A7569F"/>
    <w:rsid w:val="00A82538"/>
    <w:rsid w:val="00A92D64"/>
    <w:rsid w:val="00A971C6"/>
    <w:rsid w:val="00A973DD"/>
    <w:rsid w:val="00AA0A4F"/>
    <w:rsid w:val="00AA2E91"/>
    <w:rsid w:val="00AA605E"/>
    <w:rsid w:val="00AA7594"/>
    <w:rsid w:val="00AB13DB"/>
    <w:rsid w:val="00AB44F8"/>
    <w:rsid w:val="00AC5B3F"/>
    <w:rsid w:val="00AC6CE5"/>
    <w:rsid w:val="00AD4F03"/>
    <w:rsid w:val="00AE70BA"/>
    <w:rsid w:val="00B0136B"/>
    <w:rsid w:val="00B03B21"/>
    <w:rsid w:val="00B03C7E"/>
    <w:rsid w:val="00B07DF6"/>
    <w:rsid w:val="00B14879"/>
    <w:rsid w:val="00B14E80"/>
    <w:rsid w:val="00B15038"/>
    <w:rsid w:val="00B16094"/>
    <w:rsid w:val="00B16B87"/>
    <w:rsid w:val="00B23111"/>
    <w:rsid w:val="00B255CE"/>
    <w:rsid w:val="00B42BBD"/>
    <w:rsid w:val="00B457BA"/>
    <w:rsid w:val="00B55C52"/>
    <w:rsid w:val="00B566CB"/>
    <w:rsid w:val="00B6249C"/>
    <w:rsid w:val="00B629B0"/>
    <w:rsid w:val="00B72C98"/>
    <w:rsid w:val="00B83C61"/>
    <w:rsid w:val="00BA18B1"/>
    <w:rsid w:val="00BA6F64"/>
    <w:rsid w:val="00BA7C52"/>
    <w:rsid w:val="00BB2265"/>
    <w:rsid w:val="00BC3097"/>
    <w:rsid w:val="00BC6834"/>
    <w:rsid w:val="00BC6CC6"/>
    <w:rsid w:val="00BD0A91"/>
    <w:rsid w:val="00BD3598"/>
    <w:rsid w:val="00BD55DC"/>
    <w:rsid w:val="00BE45AE"/>
    <w:rsid w:val="00BE6E9E"/>
    <w:rsid w:val="00BE7002"/>
    <w:rsid w:val="00BF1BF2"/>
    <w:rsid w:val="00BF4699"/>
    <w:rsid w:val="00BF6D8E"/>
    <w:rsid w:val="00C030FC"/>
    <w:rsid w:val="00C0665B"/>
    <w:rsid w:val="00C16C8C"/>
    <w:rsid w:val="00C21B41"/>
    <w:rsid w:val="00C2287B"/>
    <w:rsid w:val="00C23902"/>
    <w:rsid w:val="00C27294"/>
    <w:rsid w:val="00C27E36"/>
    <w:rsid w:val="00C3057C"/>
    <w:rsid w:val="00C33031"/>
    <w:rsid w:val="00C35BB2"/>
    <w:rsid w:val="00C41D17"/>
    <w:rsid w:val="00C51397"/>
    <w:rsid w:val="00C53435"/>
    <w:rsid w:val="00C6094C"/>
    <w:rsid w:val="00C61A13"/>
    <w:rsid w:val="00C62D71"/>
    <w:rsid w:val="00C74C4E"/>
    <w:rsid w:val="00C7608B"/>
    <w:rsid w:val="00C85A80"/>
    <w:rsid w:val="00C919AF"/>
    <w:rsid w:val="00C9311F"/>
    <w:rsid w:val="00C974E2"/>
    <w:rsid w:val="00C97A67"/>
    <w:rsid w:val="00C97AB7"/>
    <w:rsid w:val="00CA0D0F"/>
    <w:rsid w:val="00CA0D88"/>
    <w:rsid w:val="00CA1CE6"/>
    <w:rsid w:val="00CA3A1C"/>
    <w:rsid w:val="00CA660C"/>
    <w:rsid w:val="00CC2BCF"/>
    <w:rsid w:val="00CC507D"/>
    <w:rsid w:val="00CC73F4"/>
    <w:rsid w:val="00CD2D32"/>
    <w:rsid w:val="00CD386B"/>
    <w:rsid w:val="00CD767E"/>
    <w:rsid w:val="00CE19BD"/>
    <w:rsid w:val="00CE427D"/>
    <w:rsid w:val="00CF060B"/>
    <w:rsid w:val="00D01A3F"/>
    <w:rsid w:val="00D022B3"/>
    <w:rsid w:val="00D04FDA"/>
    <w:rsid w:val="00D059ED"/>
    <w:rsid w:val="00D06ED0"/>
    <w:rsid w:val="00D2115F"/>
    <w:rsid w:val="00D22BF5"/>
    <w:rsid w:val="00D2598A"/>
    <w:rsid w:val="00D26360"/>
    <w:rsid w:val="00D26ACB"/>
    <w:rsid w:val="00D3004A"/>
    <w:rsid w:val="00D33EB5"/>
    <w:rsid w:val="00D41844"/>
    <w:rsid w:val="00D42418"/>
    <w:rsid w:val="00D513AD"/>
    <w:rsid w:val="00D547B8"/>
    <w:rsid w:val="00D55081"/>
    <w:rsid w:val="00D56792"/>
    <w:rsid w:val="00D6150E"/>
    <w:rsid w:val="00D70647"/>
    <w:rsid w:val="00D70A2D"/>
    <w:rsid w:val="00D77ED2"/>
    <w:rsid w:val="00D82D6C"/>
    <w:rsid w:val="00D82E8D"/>
    <w:rsid w:val="00D83289"/>
    <w:rsid w:val="00D8585B"/>
    <w:rsid w:val="00D860AB"/>
    <w:rsid w:val="00D92251"/>
    <w:rsid w:val="00D92EEC"/>
    <w:rsid w:val="00D94924"/>
    <w:rsid w:val="00DA3C66"/>
    <w:rsid w:val="00DA7167"/>
    <w:rsid w:val="00DB6384"/>
    <w:rsid w:val="00DB7546"/>
    <w:rsid w:val="00DC0BBA"/>
    <w:rsid w:val="00DC26A5"/>
    <w:rsid w:val="00DC477C"/>
    <w:rsid w:val="00DD6C30"/>
    <w:rsid w:val="00DD729A"/>
    <w:rsid w:val="00DD76D5"/>
    <w:rsid w:val="00DE0B8A"/>
    <w:rsid w:val="00DE1D1D"/>
    <w:rsid w:val="00DF04CE"/>
    <w:rsid w:val="00DF6EC4"/>
    <w:rsid w:val="00DF75C0"/>
    <w:rsid w:val="00E17771"/>
    <w:rsid w:val="00E232C5"/>
    <w:rsid w:val="00E27336"/>
    <w:rsid w:val="00E27CB3"/>
    <w:rsid w:val="00E3431D"/>
    <w:rsid w:val="00E348B4"/>
    <w:rsid w:val="00E5198F"/>
    <w:rsid w:val="00E549E1"/>
    <w:rsid w:val="00E56642"/>
    <w:rsid w:val="00E629E7"/>
    <w:rsid w:val="00E637E6"/>
    <w:rsid w:val="00E63A25"/>
    <w:rsid w:val="00E6650E"/>
    <w:rsid w:val="00E714DE"/>
    <w:rsid w:val="00E77338"/>
    <w:rsid w:val="00E820C7"/>
    <w:rsid w:val="00E9331A"/>
    <w:rsid w:val="00E976D2"/>
    <w:rsid w:val="00EB0299"/>
    <w:rsid w:val="00EB08B8"/>
    <w:rsid w:val="00EB0A94"/>
    <w:rsid w:val="00EB3474"/>
    <w:rsid w:val="00EC631E"/>
    <w:rsid w:val="00EC6B0C"/>
    <w:rsid w:val="00ED6BF5"/>
    <w:rsid w:val="00EE2E75"/>
    <w:rsid w:val="00F0654B"/>
    <w:rsid w:val="00F101EA"/>
    <w:rsid w:val="00F1063C"/>
    <w:rsid w:val="00F24F33"/>
    <w:rsid w:val="00F25A5A"/>
    <w:rsid w:val="00F3067C"/>
    <w:rsid w:val="00F31132"/>
    <w:rsid w:val="00F31916"/>
    <w:rsid w:val="00F3586A"/>
    <w:rsid w:val="00F36ABC"/>
    <w:rsid w:val="00F73428"/>
    <w:rsid w:val="00F7734D"/>
    <w:rsid w:val="00F77BC5"/>
    <w:rsid w:val="00F84013"/>
    <w:rsid w:val="00F91B2C"/>
    <w:rsid w:val="00F92549"/>
    <w:rsid w:val="00F97927"/>
    <w:rsid w:val="00FA1562"/>
    <w:rsid w:val="00FA3409"/>
    <w:rsid w:val="00FB354A"/>
    <w:rsid w:val="00FC3679"/>
    <w:rsid w:val="00FD054E"/>
    <w:rsid w:val="00FD3CA8"/>
    <w:rsid w:val="00FE5501"/>
    <w:rsid w:val="00FF2AC2"/>
    <w:rsid w:val="00FF3FB5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6F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637E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A1B4E"/>
    <w:pPr>
      <w:spacing w:before="100" w:beforeAutospacing="1" w:after="100" w:afterAutospacing="1"/>
    </w:pPr>
  </w:style>
  <w:style w:type="paragraph" w:customStyle="1" w:styleId="Default">
    <w:name w:val="Default"/>
    <w:rsid w:val="00D9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F5EE9"/>
    <w:rPr>
      <w:b/>
      <w:bCs/>
    </w:rPr>
  </w:style>
  <w:style w:type="paragraph" w:customStyle="1" w:styleId="Odsadenietelatextu">
    <w:name w:val="Odsadenie tela textu"/>
    <w:basedOn w:val="Normlny"/>
    <w:uiPriority w:val="99"/>
    <w:semiHidden/>
    <w:rsid w:val="00FD054E"/>
    <w:pPr>
      <w:tabs>
        <w:tab w:val="left" w:pos="708"/>
      </w:tabs>
      <w:suppressAutoHyphens/>
      <w:spacing w:line="100" w:lineRule="atLeast"/>
      <w:ind w:left="1416" w:firstLine="708"/>
    </w:pPr>
    <w:rPr>
      <w:color w:val="00000A"/>
    </w:rPr>
  </w:style>
  <w:style w:type="character" w:styleId="Textzstupnhosymbolu">
    <w:name w:val="Placeholder Text"/>
    <w:basedOn w:val="Predvolenpsmoodseku"/>
    <w:uiPriority w:val="99"/>
    <w:semiHidden/>
    <w:rsid w:val="00FD05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tenadresa">
    <w:name w:val="Zpáteční adresa"/>
    <w:rsid w:val="000823C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cs-CZ"/>
    </w:rPr>
  </w:style>
  <w:style w:type="paragraph" w:styleId="Hlavika">
    <w:name w:val="header"/>
    <w:basedOn w:val="Normlny"/>
    <w:link w:val="HlavikaChar"/>
    <w:unhideWhenUsed/>
    <w:rsid w:val="00492E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2E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2E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E52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6F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637E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A1B4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9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F5EE9"/>
    <w:rPr>
      <w:b/>
      <w:bCs/>
    </w:rPr>
  </w:style>
  <w:style w:type="paragraph" w:customStyle="1" w:styleId="Odsadenietelatextu">
    <w:name w:val="Odsadenie tela textu"/>
    <w:basedOn w:val="Normlny"/>
    <w:uiPriority w:val="99"/>
    <w:semiHidden/>
    <w:rsid w:val="00FD054E"/>
    <w:pPr>
      <w:tabs>
        <w:tab w:val="left" w:pos="708"/>
      </w:tabs>
      <w:suppressAutoHyphens/>
      <w:spacing w:line="100" w:lineRule="atLeast"/>
      <w:ind w:left="1416" w:firstLine="708"/>
    </w:pPr>
    <w:rPr>
      <w:color w:val="00000A"/>
    </w:rPr>
  </w:style>
  <w:style w:type="character" w:styleId="Textzstupnhosymbolu">
    <w:name w:val="Placeholder Text"/>
    <w:basedOn w:val="Predvolenpsmoodseku"/>
    <w:uiPriority w:val="99"/>
    <w:semiHidden/>
    <w:rsid w:val="00FD05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516A-55E3-4BFC-BD0D-F6930161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CZS</cp:lastModifiedBy>
  <cp:revision>3</cp:revision>
  <cp:lastPrinted>2020-09-22T09:22:00Z</cp:lastPrinted>
  <dcterms:created xsi:type="dcterms:W3CDTF">2020-10-19T11:06:00Z</dcterms:created>
  <dcterms:modified xsi:type="dcterms:W3CDTF">2020-10-19T17:43:00Z</dcterms:modified>
</cp:coreProperties>
</file>