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B9" w:rsidRDefault="00B13AB9" w:rsidP="002E08CA">
      <w:pPr>
        <w:pStyle w:val="Nzov"/>
        <w:pBdr>
          <w:bottom w:val="single" w:sz="12" w:space="1" w:color="auto"/>
        </w:pBdr>
        <w:jc w:val="left"/>
        <w:rPr>
          <w:b/>
          <w:bCs/>
          <w:sz w:val="24"/>
        </w:rPr>
      </w:pPr>
    </w:p>
    <w:p w:rsidR="00B13AB9" w:rsidRDefault="0051158C" w:rsidP="00B13AB9">
      <w:pPr>
        <w:pStyle w:val="Nzov"/>
        <w:pBdr>
          <w:bottom w:val="single" w:sz="12" w:space="1" w:color="auto"/>
        </w:pBdr>
        <w:rPr>
          <w:b/>
          <w:bCs/>
          <w:sz w:val="24"/>
        </w:rPr>
      </w:pPr>
      <w:r>
        <w:rPr>
          <w:b/>
          <w:bCs/>
          <w:sz w:val="24"/>
        </w:rPr>
        <w:t>Základná škol</w:t>
      </w:r>
      <w:r w:rsidR="00B13AB9">
        <w:rPr>
          <w:b/>
          <w:bCs/>
          <w:sz w:val="24"/>
        </w:rPr>
        <w:t>a</w:t>
      </w:r>
      <w:r w:rsidR="002E08CA">
        <w:rPr>
          <w:b/>
          <w:bCs/>
          <w:sz w:val="24"/>
        </w:rPr>
        <w:t xml:space="preserve"> s VJM Alberta Molnára Szencziho v Senci – Szenczi Molnár Albert Alapiskola</w:t>
      </w:r>
      <w:r w:rsidR="00B13AB9">
        <w:rPr>
          <w:b/>
          <w:bCs/>
          <w:sz w:val="24"/>
        </w:rPr>
        <w:t xml:space="preserve">, </w:t>
      </w:r>
      <w:r w:rsidR="002E08CA">
        <w:rPr>
          <w:b/>
          <w:bCs/>
          <w:sz w:val="24"/>
        </w:rPr>
        <w:t>Námestie Alberta Molnára</w:t>
      </w:r>
      <w:r w:rsidR="00B13AB9">
        <w:rPr>
          <w:b/>
          <w:bCs/>
          <w:sz w:val="24"/>
        </w:rPr>
        <w:t xml:space="preserve"> č.</w:t>
      </w:r>
      <w:r w:rsidR="002E08CA">
        <w:rPr>
          <w:b/>
          <w:bCs/>
          <w:sz w:val="24"/>
        </w:rPr>
        <w:t>2</w:t>
      </w:r>
      <w:r w:rsidR="00B13AB9">
        <w:rPr>
          <w:b/>
          <w:bCs/>
          <w:sz w:val="24"/>
        </w:rPr>
        <w:t>, 903 01Senec</w:t>
      </w:r>
    </w:p>
    <w:p w:rsidR="00B13AB9" w:rsidRDefault="00B13AB9" w:rsidP="00B13AB9">
      <w:pPr>
        <w:pStyle w:val="Nzov"/>
        <w:rPr>
          <w:b/>
          <w:bCs/>
          <w:sz w:val="24"/>
        </w:rPr>
      </w:pPr>
    </w:p>
    <w:p w:rsidR="00B13AB9" w:rsidRDefault="00B13AB9" w:rsidP="00B13AB9">
      <w:pPr>
        <w:pStyle w:val="Nzov"/>
        <w:jc w:val="left"/>
        <w:rPr>
          <w:b/>
          <w:bCs/>
          <w:sz w:val="24"/>
        </w:rPr>
      </w:pPr>
    </w:p>
    <w:p w:rsidR="00B13AB9" w:rsidRDefault="00B13AB9" w:rsidP="00B13AB9">
      <w:pPr>
        <w:pStyle w:val="Nzov"/>
        <w:rPr>
          <w:b/>
          <w:bCs/>
          <w:sz w:val="24"/>
        </w:rPr>
      </w:pPr>
      <w:r>
        <w:rPr>
          <w:b/>
          <w:bCs/>
          <w:sz w:val="24"/>
        </w:rPr>
        <w:t xml:space="preserve">Správa </w:t>
      </w:r>
    </w:p>
    <w:p w:rsidR="00B13AB9" w:rsidRDefault="00B13AB9" w:rsidP="00B13AB9">
      <w:pPr>
        <w:pStyle w:val="Zkladntext"/>
      </w:pPr>
      <w:r>
        <w:t xml:space="preserve">o výsledkoch a podmienkach výchovno-vzdelávacej činnosti  za školský rok </w:t>
      </w:r>
      <w:r w:rsidR="00C00BBD">
        <w:t>2019</w:t>
      </w:r>
      <w:r w:rsidR="00BE6EC2">
        <w:t>/</w:t>
      </w:r>
      <w:r w:rsidR="00C00BBD">
        <w:t>2020</w:t>
      </w:r>
      <w:r>
        <w:t>.</w:t>
      </w:r>
    </w:p>
    <w:p w:rsidR="00B13AB9" w:rsidRDefault="00B13AB9" w:rsidP="00B13AB9">
      <w:pPr>
        <w:jc w:val="both"/>
      </w:pPr>
    </w:p>
    <w:p w:rsidR="00B13AB9" w:rsidRDefault="00B13AB9" w:rsidP="00B13AB9">
      <w:pPr>
        <w:jc w:val="both"/>
      </w:pPr>
    </w:p>
    <w:p w:rsidR="00B13AB9" w:rsidRDefault="00B13AB9" w:rsidP="00B13AB9">
      <w:pPr>
        <w:jc w:val="both"/>
      </w:pPr>
    </w:p>
    <w:p w:rsidR="00B13AB9" w:rsidRDefault="00B13AB9" w:rsidP="00B13AB9">
      <w:pPr>
        <w:jc w:val="both"/>
        <w:rPr>
          <w:b/>
          <w:bCs/>
        </w:rPr>
      </w:pPr>
      <w:r>
        <w:rPr>
          <w:b/>
          <w:bCs/>
          <w:u w:val="single"/>
        </w:rPr>
        <w:t>Predkladá:</w:t>
      </w:r>
      <w:r>
        <w:rPr>
          <w:b/>
          <w:bCs/>
        </w:rPr>
        <w:tab/>
      </w:r>
    </w:p>
    <w:p w:rsidR="00B13AB9" w:rsidRDefault="00B13AB9" w:rsidP="00B13AB9">
      <w:pPr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</w:t>
      </w:r>
    </w:p>
    <w:p w:rsidR="00B13AB9" w:rsidRDefault="002E08CA" w:rsidP="00B13AB9">
      <w:pPr>
        <w:jc w:val="both"/>
      </w:pPr>
      <w:proofErr w:type="gramStart"/>
      <w:r>
        <w:t>Mgr.Matus</w:t>
      </w:r>
      <w:proofErr w:type="gramEnd"/>
      <w:r>
        <w:t xml:space="preserve"> Mónika</w:t>
      </w:r>
    </w:p>
    <w:p w:rsidR="00B13AB9" w:rsidRDefault="00B13AB9" w:rsidP="00B13AB9">
      <w:pPr>
        <w:jc w:val="both"/>
      </w:pPr>
      <w:r>
        <w:t>riaditeľ</w:t>
      </w:r>
      <w:r w:rsidR="002963C0">
        <w:t>ka</w:t>
      </w:r>
      <w:r>
        <w:t xml:space="preserve"> ZŠ</w:t>
      </w:r>
      <w:r>
        <w:tab/>
      </w:r>
      <w:r>
        <w:tab/>
      </w:r>
      <w:r>
        <w:tab/>
      </w:r>
      <w:r>
        <w:tab/>
      </w:r>
    </w:p>
    <w:p w:rsidR="00B13AB9" w:rsidRDefault="00B13AB9" w:rsidP="00B13AB9">
      <w:pPr>
        <w:jc w:val="both"/>
      </w:pPr>
      <w:r>
        <w:tab/>
      </w:r>
    </w:p>
    <w:p w:rsidR="00B13AB9" w:rsidRDefault="00B13AB9" w:rsidP="00B13AB9">
      <w:pPr>
        <w:jc w:val="both"/>
      </w:pPr>
    </w:p>
    <w:p w:rsidR="00B13AB9" w:rsidRDefault="00B13AB9" w:rsidP="00B13AB9">
      <w:pPr>
        <w:jc w:val="both"/>
      </w:pPr>
    </w:p>
    <w:p w:rsidR="00B13AB9" w:rsidRDefault="00B13AB9" w:rsidP="00B13AB9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13AB9" w:rsidRDefault="00B13AB9" w:rsidP="00B13A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Prerokované v Rade školy pri </w:t>
      </w:r>
      <w:proofErr w:type="gramStart"/>
      <w:r>
        <w:t>ZŠ...................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End"/>
      <w:r>
        <w:t>dňa</w:t>
      </w:r>
      <w:r w:rsidR="002B554F">
        <w:t xml:space="preserve"> </w:t>
      </w:r>
      <w:r w:rsidR="007A0132">
        <w:t>16.9.2020</w:t>
      </w:r>
      <w:bookmarkStart w:id="0" w:name="_GoBack"/>
      <w:bookmarkEnd w:id="0"/>
    </w:p>
    <w:p w:rsidR="00B13AB9" w:rsidRDefault="00B13AB9" w:rsidP="00B13AB9">
      <w:pPr>
        <w:jc w:val="both"/>
      </w:pPr>
    </w:p>
    <w:p w:rsidR="00B13AB9" w:rsidRDefault="00B13AB9" w:rsidP="00B13AB9">
      <w:pPr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Stanovisko rady školy: </w:t>
      </w:r>
    </w:p>
    <w:p w:rsidR="00B13AB9" w:rsidRDefault="00B13AB9" w:rsidP="00B13A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Rada školy odporúča</w:t>
      </w:r>
    </w:p>
    <w:p w:rsidR="00B13AB9" w:rsidRDefault="00B13AB9" w:rsidP="00B13AB9">
      <w:pPr>
        <w:jc w:val="both"/>
      </w:pPr>
      <w:r>
        <w:t xml:space="preserve">                                                                      Mestu Senec</w:t>
      </w:r>
    </w:p>
    <w:p w:rsidR="00B13AB9" w:rsidRDefault="00B13AB9" w:rsidP="00B13AB9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s c h v á l i ť</w:t>
      </w:r>
    </w:p>
    <w:p w:rsidR="00B13AB9" w:rsidRDefault="00B13AB9" w:rsidP="00B13AB9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Správu o výsledkoch a podmienkach </w:t>
      </w:r>
    </w:p>
    <w:p w:rsidR="00B13AB9" w:rsidRDefault="00B13AB9" w:rsidP="00B13AB9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výchovno-vzdelávacej činnosti  </w:t>
      </w:r>
    </w:p>
    <w:p w:rsidR="002E08CA" w:rsidRDefault="00B13AB9" w:rsidP="00B13AB9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ZŠ </w:t>
      </w:r>
      <w:r w:rsidR="002E08CA">
        <w:rPr>
          <w:sz w:val="24"/>
        </w:rPr>
        <w:t xml:space="preserve">s VJM A.M.Szencziho v Senci </w:t>
      </w:r>
    </w:p>
    <w:p w:rsidR="00B13AB9" w:rsidRDefault="00B13AB9" w:rsidP="00B13AB9">
      <w:pPr>
        <w:pStyle w:val="Nzov"/>
        <w:ind w:left="3540" w:firstLine="708"/>
        <w:jc w:val="left"/>
        <w:rPr>
          <w:b/>
          <w:bCs/>
        </w:rPr>
      </w:pPr>
      <w:r>
        <w:rPr>
          <w:sz w:val="24"/>
        </w:rPr>
        <w:t xml:space="preserve">za školský rok </w:t>
      </w:r>
      <w:r w:rsidR="0039404C">
        <w:rPr>
          <w:sz w:val="24"/>
        </w:rPr>
        <w:t>2019</w:t>
      </w:r>
      <w:r w:rsidR="00BE6EC2">
        <w:rPr>
          <w:sz w:val="24"/>
        </w:rPr>
        <w:t>/</w:t>
      </w:r>
      <w:r w:rsidR="0039404C">
        <w:rPr>
          <w:sz w:val="24"/>
        </w:rPr>
        <w:t>2020</w:t>
      </w:r>
    </w:p>
    <w:p w:rsidR="00B13AB9" w:rsidRDefault="00B13AB9" w:rsidP="00B13A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</w:t>
      </w:r>
    </w:p>
    <w:p w:rsidR="00B13AB9" w:rsidRDefault="00B13AB9" w:rsidP="00B13A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2E08CA">
        <w:t>JUDr.Oravec</w:t>
      </w:r>
      <w:proofErr w:type="gramEnd"/>
      <w:r w:rsidR="002E08CA">
        <w:t xml:space="preserve"> Michal</w:t>
      </w:r>
    </w:p>
    <w:p w:rsidR="00B13AB9" w:rsidRDefault="00B13AB9" w:rsidP="00B13AB9">
      <w:pPr>
        <w:ind w:left="3540" w:firstLine="708"/>
        <w:jc w:val="both"/>
      </w:pPr>
      <w:r>
        <w:t xml:space="preserve">predseda Rady školy pri </w:t>
      </w:r>
      <w:proofErr w:type="gramStart"/>
      <w:r>
        <w:t>ZŠ .................</w:t>
      </w:r>
      <w:proofErr w:type="gramEnd"/>
    </w:p>
    <w:p w:rsidR="00B13AB9" w:rsidRDefault="00B13AB9" w:rsidP="00B13AB9">
      <w:pPr>
        <w:jc w:val="both"/>
      </w:pPr>
    </w:p>
    <w:p w:rsidR="00B13AB9" w:rsidRDefault="00B13AB9" w:rsidP="00B13AB9">
      <w:pPr>
        <w:jc w:val="both"/>
      </w:pPr>
    </w:p>
    <w:p w:rsidR="00B13AB9" w:rsidRDefault="00B13AB9" w:rsidP="00B13AB9">
      <w:pPr>
        <w:pStyle w:val="Podtitul"/>
        <w:rPr>
          <w:b/>
          <w:bCs/>
          <w:sz w:val="24"/>
        </w:rPr>
      </w:pPr>
    </w:p>
    <w:p w:rsidR="00B13AB9" w:rsidRDefault="00B13AB9" w:rsidP="00B13AB9">
      <w:pPr>
        <w:pStyle w:val="Podtitul"/>
        <w:ind w:left="3540" w:firstLine="708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Stanovisko zriaďovateľa: </w:t>
      </w:r>
    </w:p>
    <w:p w:rsidR="00B13AB9" w:rsidRDefault="00B13AB9" w:rsidP="00B13AB9">
      <w:pPr>
        <w:pStyle w:val="Podtitul"/>
        <w:ind w:left="3540" w:firstLine="708"/>
        <w:rPr>
          <w:sz w:val="24"/>
        </w:rPr>
      </w:pPr>
      <w:r>
        <w:rPr>
          <w:sz w:val="24"/>
        </w:rPr>
        <w:t xml:space="preserve">Mesto Senec </w:t>
      </w:r>
    </w:p>
    <w:p w:rsidR="00B13AB9" w:rsidRDefault="00B13AB9" w:rsidP="00B13AB9">
      <w:pPr>
        <w:ind w:left="3540" w:firstLine="708"/>
        <w:jc w:val="both"/>
        <w:rPr>
          <w:b/>
          <w:bCs/>
        </w:rPr>
      </w:pPr>
      <w:r>
        <w:rPr>
          <w:b/>
          <w:bCs/>
        </w:rPr>
        <w:t>s c h v a ľ u j e</w:t>
      </w:r>
    </w:p>
    <w:p w:rsidR="00B13AB9" w:rsidRDefault="00B13AB9" w:rsidP="00B13AB9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Správu o výsledkoch a podmienkach </w:t>
      </w:r>
    </w:p>
    <w:p w:rsidR="00B13AB9" w:rsidRDefault="00B13AB9" w:rsidP="00B13AB9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>výchovno-vzdelávacej činnosti</w:t>
      </w:r>
    </w:p>
    <w:p w:rsidR="002E08CA" w:rsidRDefault="00B13AB9" w:rsidP="00B13AB9">
      <w:pPr>
        <w:pStyle w:val="Nzov"/>
        <w:ind w:left="4248"/>
        <w:jc w:val="left"/>
        <w:rPr>
          <w:sz w:val="24"/>
        </w:rPr>
      </w:pPr>
      <w:r>
        <w:rPr>
          <w:sz w:val="24"/>
        </w:rPr>
        <w:t>ZŠ</w:t>
      </w:r>
      <w:r w:rsidR="002E08CA">
        <w:rPr>
          <w:sz w:val="24"/>
        </w:rPr>
        <w:t xml:space="preserve"> s VJM A.M.Szencziho v Senci </w:t>
      </w:r>
    </w:p>
    <w:p w:rsidR="00B13AB9" w:rsidRDefault="00B13AB9" w:rsidP="00B13AB9">
      <w:pPr>
        <w:pStyle w:val="Nzov"/>
        <w:ind w:left="4248"/>
        <w:jc w:val="left"/>
        <w:rPr>
          <w:sz w:val="24"/>
        </w:rPr>
      </w:pPr>
      <w:r>
        <w:rPr>
          <w:sz w:val="24"/>
        </w:rPr>
        <w:t xml:space="preserve">za školský rok </w:t>
      </w:r>
      <w:r w:rsidR="0039404C">
        <w:rPr>
          <w:sz w:val="24"/>
        </w:rPr>
        <w:t>2019</w:t>
      </w:r>
      <w:r w:rsidR="00BE6EC2">
        <w:rPr>
          <w:sz w:val="24"/>
        </w:rPr>
        <w:t>/</w:t>
      </w:r>
      <w:r w:rsidR="0039404C">
        <w:rPr>
          <w:sz w:val="24"/>
        </w:rPr>
        <w:t>2020</w:t>
      </w:r>
    </w:p>
    <w:p w:rsidR="00B13AB9" w:rsidRDefault="00B13AB9" w:rsidP="00B13AB9">
      <w:pPr>
        <w:jc w:val="both"/>
        <w:rPr>
          <w:sz w:val="28"/>
        </w:rPr>
      </w:pPr>
    </w:p>
    <w:p w:rsidR="00B13AB9" w:rsidRDefault="00B13AB9" w:rsidP="00B13AB9">
      <w:pPr>
        <w:jc w:val="both"/>
        <w:rPr>
          <w:sz w:val="28"/>
        </w:rPr>
      </w:pPr>
    </w:p>
    <w:p w:rsidR="00B13AB9" w:rsidRDefault="00B13AB9" w:rsidP="00B13AB9">
      <w:pPr>
        <w:pStyle w:val="Zarkazkladnhotextu"/>
        <w:ind w:left="4956"/>
      </w:pPr>
      <w:r>
        <w:t>................................................................</w:t>
      </w:r>
      <w:r>
        <w:tab/>
        <w:t xml:space="preserve">              </w:t>
      </w:r>
    </w:p>
    <w:p w:rsidR="00B13AB9" w:rsidRDefault="00B13AB9" w:rsidP="00B13AB9">
      <w:pPr>
        <w:pStyle w:val="Zarkazkladnhotextu"/>
        <w:ind w:left="4956"/>
      </w:pPr>
      <w:r>
        <w:t xml:space="preserve">   za zriaďovateľa</w:t>
      </w:r>
      <w:r>
        <w:tab/>
      </w:r>
    </w:p>
    <w:p w:rsidR="00B13AB9" w:rsidRDefault="00B13AB9" w:rsidP="00B13AB9">
      <w:pPr>
        <w:pStyle w:val="Zarkazkladnhotextu"/>
        <w:ind w:left="0"/>
      </w:pPr>
    </w:p>
    <w:p w:rsidR="00B13AB9" w:rsidRDefault="00B13AB9" w:rsidP="00B13AB9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215E31" w:rsidRDefault="00215E31" w:rsidP="00215E31">
      <w:pPr>
        <w:jc w:val="center"/>
        <w:rPr>
          <w:b/>
          <w:sz w:val="36"/>
          <w:szCs w:val="36"/>
        </w:rPr>
      </w:pPr>
    </w:p>
    <w:p w:rsidR="00215E31" w:rsidRDefault="00215E31" w:rsidP="00B13AB9">
      <w:pPr>
        <w:rPr>
          <w:b/>
          <w:sz w:val="36"/>
          <w:szCs w:val="36"/>
        </w:rPr>
      </w:pPr>
    </w:p>
    <w:p w:rsidR="00215E31" w:rsidRPr="0030541E" w:rsidRDefault="00215E31" w:rsidP="00215E31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  <w:lang w:val="sk-SK" w:eastAsia="en-US"/>
        </w:rPr>
      </w:pPr>
    </w:p>
    <w:p w:rsidR="00215E31" w:rsidRDefault="00215E31" w:rsidP="00215E31">
      <w:r>
        <w:t xml:space="preserve">Správa </w:t>
      </w:r>
      <w:proofErr w:type="gramStart"/>
      <w:r>
        <w:t xml:space="preserve">bola </w:t>
      </w:r>
      <w:r w:rsidRPr="0082701E">
        <w:t xml:space="preserve"> vypracovaná</w:t>
      </w:r>
      <w:proofErr w:type="gramEnd"/>
      <w:r w:rsidRPr="0082701E">
        <w:t xml:space="preserve"> v zmysle:</w:t>
      </w:r>
    </w:p>
    <w:p w:rsidR="00215E31" w:rsidRDefault="00215E31" w:rsidP="00215E31"/>
    <w:p w:rsidR="00215E31" w:rsidRDefault="00215E31" w:rsidP="001C5E07">
      <w:pPr>
        <w:numPr>
          <w:ilvl w:val="0"/>
          <w:numId w:val="9"/>
        </w:numPr>
      </w:pPr>
      <w:r>
        <w:t xml:space="preserve">Zákona NR SR č. </w:t>
      </w:r>
      <w:proofErr w:type="gramStart"/>
      <w:r>
        <w:t>596/2003 Z. z. o štátnej</w:t>
      </w:r>
      <w:proofErr w:type="gramEnd"/>
      <w:r>
        <w:t xml:space="preserve"> správe v školstve a školskej samospráve    /§ 5/  </w:t>
      </w:r>
    </w:p>
    <w:p w:rsidR="00215E31" w:rsidRDefault="00215E31" w:rsidP="001C5E07">
      <w:pPr>
        <w:numPr>
          <w:ilvl w:val="0"/>
          <w:numId w:val="9"/>
        </w:numPr>
      </w:pPr>
      <w:r>
        <w:t xml:space="preserve">Vyhlášky Ministerstva školstva SR č. </w:t>
      </w:r>
      <w:proofErr w:type="gramStart"/>
      <w:r>
        <w:t>9/2006  Z.z. zo</w:t>
      </w:r>
      <w:proofErr w:type="gramEnd"/>
      <w:r>
        <w:t xml:space="preserve"> 16. 12. 2005 o štruktúre a obsahu správ o výchovno-vzdelávacej činnosti, jej výsledkoch a podmienkach škôl a školských zariadení</w:t>
      </w:r>
    </w:p>
    <w:p w:rsidR="00EB1748" w:rsidRDefault="00215E31" w:rsidP="001C5E07">
      <w:pPr>
        <w:numPr>
          <w:ilvl w:val="0"/>
          <w:numId w:val="9"/>
        </w:numPr>
      </w:pPr>
      <w:r>
        <w:t xml:space="preserve">Metodického  usmernenia MŠ SR č. 10/2006-R k vyhláške MŠ SR č. </w:t>
      </w:r>
      <w:proofErr w:type="gramStart"/>
      <w:r>
        <w:t>9/ 2006 Z.z.</w:t>
      </w:r>
      <w:proofErr w:type="gramEnd"/>
    </w:p>
    <w:p w:rsidR="006030F1" w:rsidRPr="006030F1" w:rsidRDefault="006030F1" w:rsidP="000941C7">
      <w:pPr>
        <w:ind w:left="720"/>
      </w:pPr>
    </w:p>
    <w:p w:rsidR="00215E31" w:rsidRPr="0044342B" w:rsidRDefault="00215E31" w:rsidP="00215E31">
      <w:pPr>
        <w:jc w:val="center"/>
        <w:rPr>
          <w:b/>
          <w:bCs/>
          <w:sz w:val="40"/>
          <w:szCs w:val="40"/>
          <w:lang w:eastAsia="sk-SK"/>
        </w:rPr>
      </w:pPr>
      <w:r w:rsidRPr="0044342B">
        <w:rPr>
          <w:b/>
          <w:bCs/>
          <w:sz w:val="40"/>
          <w:szCs w:val="40"/>
          <w:lang w:eastAsia="sk-SK"/>
        </w:rPr>
        <w:t xml:space="preserve">Základné školy </w:t>
      </w:r>
    </w:p>
    <w:p w:rsidR="002B5919" w:rsidRPr="0044342B" w:rsidRDefault="00215E31" w:rsidP="00215E31">
      <w:pPr>
        <w:rPr>
          <w:rFonts w:ascii="Bookman Old Style" w:hAnsi="Bookman Old Style"/>
          <w:b/>
          <w:bCs/>
          <w:sz w:val="32"/>
          <w:szCs w:val="32"/>
          <w:lang w:eastAsia="sk-SK"/>
        </w:rPr>
      </w:pPr>
      <w:r>
        <w:rPr>
          <w:rFonts w:ascii="Bookman Old Style" w:hAnsi="Bookman Old Style"/>
          <w:b/>
          <w:bCs/>
          <w:sz w:val="32"/>
          <w:szCs w:val="32"/>
          <w:lang w:eastAsia="sk-SK"/>
        </w:rPr>
        <w:t>       </w:t>
      </w:r>
    </w:p>
    <w:p w:rsidR="00215E31" w:rsidRDefault="00215E31" w:rsidP="00215E31">
      <w:pPr>
        <w:rPr>
          <w:b/>
          <w:bCs/>
          <w:sz w:val="32"/>
          <w:szCs w:val="32"/>
          <w:lang w:eastAsia="sk-SK"/>
        </w:rPr>
      </w:pPr>
    </w:p>
    <w:p w:rsidR="00215E31" w:rsidRPr="00FB3A5B" w:rsidRDefault="00215E31" w:rsidP="001C5E07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 w:rsidRPr="00FB3A5B">
        <w:rPr>
          <w:b/>
          <w:sz w:val="28"/>
          <w:szCs w:val="28"/>
        </w:rPr>
        <w:t xml:space="preserve"> Základné identifikačné údaje o škole </w:t>
      </w:r>
      <w:r w:rsidRPr="00FB3A5B">
        <w:rPr>
          <w:b/>
          <w:bCs/>
          <w:sz w:val="28"/>
          <w:szCs w:val="28"/>
        </w:rPr>
        <w:t>(§ 2 ods. 1 písm. a)</w:t>
      </w:r>
    </w:p>
    <w:p w:rsidR="00EB1748" w:rsidRPr="0051158C" w:rsidRDefault="00215E31" w:rsidP="00EB1748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   </w:t>
      </w:r>
      <w:r w:rsidRPr="00244AAE">
        <w:rPr>
          <w:lang w:val="sk-SK"/>
        </w:rPr>
        <w:t xml:space="preserve"> </w:t>
      </w:r>
    </w:p>
    <w:p w:rsidR="00EB1748" w:rsidRPr="00F2220D" w:rsidRDefault="00EB1748" w:rsidP="00EB1748">
      <w:r w:rsidRPr="00F2220D">
        <w:t xml:space="preserve">   Adresa:</w:t>
      </w:r>
      <w:r w:rsidRPr="00F2220D">
        <w:tab/>
      </w:r>
      <w:r w:rsidRPr="00F2220D">
        <w:tab/>
      </w:r>
      <w:r w:rsidR="002E08CA" w:rsidRPr="002E08CA">
        <w:rPr>
          <w:i/>
        </w:rPr>
        <w:t xml:space="preserve">Námestie Alberta Molnára </w:t>
      </w:r>
      <w:proofErr w:type="gramStart"/>
      <w:r w:rsidR="002E08CA" w:rsidRPr="002E08CA">
        <w:rPr>
          <w:i/>
        </w:rPr>
        <w:t>č.2., Senec</w:t>
      </w:r>
      <w:proofErr w:type="gramEnd"/>
    </w:p>
    <w:p w:rsidR="00EB1748" w:rsidRPr="00F2220D" w:rsidRDefault="00EB1748" w:rsidP="00EB1748">
      <w:r w:rsidRPr="00F2220D">
        <w:t xml:space="preserve">   Telefónne číslo:       </w:t>
      </w:r>
      <w:r w:rsidR="002E08CA" w:rsidRPr="002E08CA">
        <w:rPr>
          <w:i/>
        </w:rPr>
        <w:t>02</w:t>
      </w:r>
      <w:r w:rsidR="00F32EA1">
        <w:rPr>
          <w:i/>
        </w:rPr>
        <w:t>/</w:t>
      </w:r>
      <w:r w:rsidR="002E08CA" w:rsidRPr="002E08CA">
        <w:rPr>
          <w:i/>
        </w:rPr>
        <w:t>45923229</w:t>
      </w:r>
    </w:p>
    <w:p w:rsidR="00EB1748" w:rsidRPr="00F2220D" w:rsidRDefault="00EB1748" w:rsidP="00EB1748">
      <w:r w:rsidRPr="00F2220D">
        <w:t xml:space="preserve">   Internetová </w:t>
      </w:r>
      <w:proofErr w:type="gramStart"/>
      <w:r w:rsidRPr="00F2220D">
        <w:t xml:space="preserve">adresa : </w:t>
      </w:r>
      <w:r w:rsidR="002E08CA" w:rsidRPr="002E08CA">
        <w:rPr>
          <w:i/>
        </w:rPr>
        <w:t>zsamszencziho</w:t>
      </w:r>
      <w:proofErr w:type="gramEnd"/>
      <w:r w:rsidR="002E08CA" w:rsidRPr="002E08CA">
        <w:rPr>
          <w:i/>
        </w:rPr>
        <w:t>.edupage.org</w:t>
      </w:r>
    </w:p>
    <w:p w:rsidR="00EB1748" w:rsidRPr="00F2220D" w:rsidRDefault="00EB1748" w:rsidP="00EB1748">
      <w:r w:rsidRPr="00F2220D">
        <w:t xml:space="preserve">   E-mail : </w:t>
      </w:r>
      <w:r w:rsidRPr="00F2220D">
        <w:tab/>
      </w:r>
      <w:r w:rsidRPr="00F2220D">
        <w:tab/>
      </w:r>
      <w:r w:rsidR="002E08CA" w:rsidRPr="002E08CA">
        <w:rPr>
          <w:i/>
        </w:rPr>
        <w:t>szencziai@gmail.com</w:t>
      </w:r>
    </w:p>
    <w:p w:rsidR="00EB1748" w:rsidRPr="00F2220D" w:rsidRDefault="00EB1748" w:rsidP="00EB1748">
      <w:r w:rsidRPr="00F2220D">
        <w:t xml:space="preserve">   Zriaďovateľ :</w:t>
      </w:r>
      <w:r w:rsidRPr="00F2220D">
        <w:tab/>
      </w:r>
      <w:r w:rsidRPr="002E08CA">
        <w:rPr>
          <w:i/>
        </w:rPr>
        <w:t>Mesto Senec</w:t>
      </w:r>
    </w:p>
    <w:p w:rsidR="00EB1748" w:rsidRPr="00F2220D" w:rsidRDefault="00EB1748" w:rsidP="00EB1748"/>
    <w:p w:rsidR="00EB1748" w:rsidRPr="00F2220D" w:rsidRDefault="00EB1748" w:rsidP="00EB1748">
      <w:pPr>
        <w:jc w:val="both"/>
      </w:pPr>
    </w:p>
    <w:p w:rsidR="00EB1748" w:rsidRPr="00F2220D" w:rsidRDefault="00EB1748" w:rsidP="00EB1748">
      <w:pPr>
        <w:jc w:val="both"/>
        <w:rPr>
          <w:b/>
        </w:rPr>
      </w:pPr>
      <w:r w:rsidRPr="00F2220D">
        <w:rPr>
          <w:b/>
        </w:rPr>
        <w:t xml:space="preserve">Vedúci zamestnanci </w:t>
      </w:r>
      <w:proofErr w:type="gramStart"/>
      <w:r w:rsidRPr="00F2220D">
        <w:rPr>
          <w:b/>
        </w:rPr>
        <w:t>školy :</w:t>
      </w:r>
      <w:proofErr w:type="gramEnd"/>
    </w:p>
    <w:p w:rsidR="00EB1748" w:rsidRPr="00F2220D" w:rsidRDefault="00EB1748" w:rsidP="00EB1748">
      <w:pPr>
        <w:rPr>
          <w:b/>
        </w:rPr>
      </w:pPr>
    </w:p>
    <w:p w:rsidR="00EB1748" w:rsidRPr="00F2220D" w:rsidRDefault="00EB1748" w:rsidP="00EB1748">
      <w:r w:rsidRPr="00F2220D">
        <w:rPr>
          <w:b/>
        </w:rPr>
        <w:t>Riaditeľka školy :</w:t>
      </w:r>
      <w:r w:rsidRPr="00F2220D">
        <w:rPr>
          <w:b/>
        </w:rPr>
        <w:tab/>
      </w:r>
      <w:r w:rsidRPr="00F2220D">
        <w:rPr>
          <w:b/>
        </w:rPr>
        <w:tab/>
      </w:r>
      <w:r w:rsidR="00C20C6E">
        <w:rPr>
          <w:b/>
        </w:rPr>
        <w:t xml:space="preserve">            </w:t>
      </w:r>
      <w:proofErr w:type="gramStart"/>
      <w:r w:rsidR="002E08CA" w:rsidRPr="002E08CA">
        <w:rPr>
          <w:i/>
        </w:rPr>
        <w:t>Mgr.Matus</w:t>
      </w:r>
      <w:proofErr w:type="gramEnd"/>
      <w:r w:rsidR="002E08CA" w:rsidRPr="002E08CA">
        <w:rPr>
          <w:i/>
        </w:rPr>
        <w:t xml:space="preserve"> Mónika</w:t>
      </w:r>
    </w:p>
    <w:p w:rsidR="00EB1748" w:rsidRPr="002E08CA" w:rsidRDefault="00C20C6E" w:rsidP="00EB1748">
      <w:pPr>
        <w:rPr>
          <w:i/>
        </w:rPr>
      </w:pPr>
      <w:r>
        <w:rPr>
          <w:b/>
        </w:rPr>
        <w:t>Zástupkyňa</w:t>
      </w:r>
      <w:r w:rsidR="00EB1748" w:rsidRPr="00F2220D">
        <w:rPr>
          <w:b/>
        </w:rPr>
        <w:t xml:space="preserve"> riaditeľa  :</w:t>
      </w:r>
      <w:r w:rsidR="00EB1748" w:rsidRPr="00F2220D">
        <w:rPr>
          <w:b/>
        </w:rPr>
        <w:tab/>
      </w:r>
      <w:r w:rsidR="00EB1748" w:rsidRPr="00F2220D">
        <w:rPr>
          <w:b/>
        </w:rPr>
        <w:tab/>
      </w:r>
      <w:r w:rsidR="002E08CA" w:rsidRPr="002E08CA">
        <w:rPr>
          <w:i/>
        </w:rPr>
        <w:t>Ing.Párkányová Antónia</w:t>
      </w:r>
    </w:p>
    <w:p w:rsidR="00EB1748" w:rsidRPr="00F2220D" w:rsidRDefault="00EB1748" w:rsidP="002E08CA">
      <w:r w:rsidRPr="00F2220D">
        <w:tab/>
      </w:r>
      <w:r w:rsidRPr="00F2220D">
        <w:tab/>
      </w:r>
      <w:r w:rsidRPr="00F2220D">
        <w:tab/>
      </w:r>
      <w:r w:rsidRPr="00F2220D">
        <w:tab/>
      </w:r>
    </w:p>
    <w:p w:rsidR="00EB1748" w:rsidRPr="00F2220D" w:rsidRDefault="00EB1748" w:rsidP="00EB1748"/>
    <w:p w:rsidR="00EB1748" w:rsidRPr="00F9132B" w:rsidRDefault="00EB1748" w:rsidP="00876C8A">
      <w:r w:rsidRPr="00F2220D">
        <w:rPr>
          <w:b/>
        </w:rPr>
        <w:t>Rada školy :</w:t>
      </w:r>
      <w:r w:rsidRPr="00F2220D">
        <w:rPr>
          <w:b/>
        </w:rPr>
        <w:tab/>
      </w:r>
      <w:r w:rsidRPr="00F2220D">
        <w:rPr>
          <w:b/>
        </w:rPr>
        <w:tab/>
      </w:r>
      <w:r w:rsidRPr="00F2220D">
        <w:rPr>
          <w:b/>
        </w:rPr>
        <w:tab/>
      </w:r>
      <w:proofErr w:type="gramStart"/>
      <w:r w:rsidR="002E08CA" w:rsidRPr="002E08CA">
        <w:rPr>
          <w:i/>
        </w:rPr>
        <w:t>JUDr.Oravec</w:t>
      </w:r>
      <w:proofErr w:type="gramEnd"/>
      <w:r w:rsidR="002E08CA" w:rsidRPr="002E08CA">
        <w:rPr>
          <w:i/>
        </w:rPr>
        <w:t xml:space="preserve"> Michal</w:t>
      </w:r>
      <w:r w:rsidR="00F9132B">
        <w:rPr>
          <w:i/>
        </w:rPr>
        <w:t xml:space="preserve"> </w:t>
      </w:r>
      <w:r w:rsidR="00F9132B">
        <w:t>-predseda</w:t>
      </w:r>
    </w:p>
    <w:p w:rsidR="002E08CA" w:rsidRPr="00F9132B" w:rsidRDefault="002E08CA" w:rsidP="00876C8A">
      <w:pPr>
        <w:rPr>
          <w:i/>
        </w:rPr>
      </w:pPr>
      <w:r>
        <w:t xml:space="preserve">                                               </w:t>
      </w:r>
      <w:r w:rsidR="00F9132B" w:rsidRPr="00F9132B">
        <w:rPr>
          <w:i/>
        </w:rPr>
        <w:t>Mudr.Fehérová Denisa</w:t>
      </w:r>
    </w:p>
    <w:p w:rsidR="00F9132B" w:rsidRDefault="00F9132B" w:rsidP="00876C8A">
      <w:pPr>
        <w:rPr>
          <w:i/>
        </w:rPr>
      </w:pPr>
      <w:r w:rsidRPr="00F9132B">
        <w:rPr>
          <w:i/>
        </w:rPr>
        <w:t xml:space="preserve">                                                Ing.Straňáková Andrea</w:t>
      </w:r>
    </w:p>
    <w:p w:rsidR="00F9132B" w:rsidRDefault="00F9132B" w:rsidP="00876C8A">
      <w:pPr>
        <w:rPr>
          <w:i/>
        </w:rPr>
      </w:pPr>
      <w:r>
        <w:rPr>
          <w:i/>
        </w:rPr>
        <w:t xml:space="preserve">                                                Izsák Attila</w:t>
      </w:r>
    </w:p>
    <w:p w:rsidR="00F9132B" w:rsidRPr="00E93EEA" w:rsidRDefault="00F9132B" w:rsidP="00876C8A">
      <w:r>
        <w:rPr>
          <w:i/>
        </w:rPr>
        <w:t xml:space="preserve">                                                 Mgr.Bárdos Gyula </w:t>
      </w:r>
      <w:r w:rsidR="00E93EEA">
        <w:t>-podpredseda</w:t>
      </w:r>
    </w:p>
    <w:p w:rsidR="00F9132B" w:rsidRPr="00F9132B" w:rsidRDefault="00F9132B" w:rsidP="00876C8A">
      <w:pPr>
        <w:rPr>
          <w:i/>
        </w:rPr>
      </w:pPr>
      <w:r w:rsidRPr="00F9132B">
        <w:rPr>
          <w:i/>
        </w:rPr>
        <w:t xml:space="preserve">                                                Ing.Bertok Mikuláš</w:t>
      </w:r>
    </w:p>
    <w:p w:rsidR="00F9132B" w:rsidRPr="00F9132B" w:rsidRDefault="00F9132B" w:rsidP="00876C8A">
      <w:pPr>
        <w:rPr>
          <w:i/>
        </w:rPr>
      </w:pPr>
      <w:r w:rsidRPr="00F9132B">
        <w:rPr>
          <w:i/>
        </w:rPr>
        <w:t xml:space="preserve">                                                Ing.Agárdy Gábor</w:t>
      </w:r>
    </w:p>
    <w:p w:rsidR="00F9132B" w:rsidRPr="00E93EEA" w:rsidRDefault="00F9132B" w:rsidP="00876C8A">
      <w:r w:rsidRPr="00F9132B">
        <w:rPr>
          <w:i/>
        </w:rPr>
        <w:t xml:space="preserve">                                               </w:t>
      </w:r>
      <w:proofErr w:type="gramStart"/>
      <w:r w:rsidRPr="00F9132B">
        <w:rPr>
          <w:i/>
        </w:rPr>
        <w:t>Mgr.Takács</w:t>
      </w:r>
      <w:proofErr w:type="gramEnd"/>
      <w:r w:rsidRPr="00F9132B">
        <w:rPr>
          <w:i/>
        </w:rPr>
        <w:t xml:space="preserve"> Róbert</w:t>
      </w:r>
      <w:r w:rsidR="00E93EEA">
        <w:t xml:space="preserve">  - zápisnica</w:t>
      </w:r>
    </w:p>
    <w:p w:rsidR="00F9132B" w:rsidRPr="00F9132B" w:rsidRDefault="00F9132B" w:rsidP="00876C8A">
      <w:pPr>
        <w:rPr>
          <w:i/>
        </w:rPr>
      </w:pPr>
      <w:r w:rsidRPr="00F9132B">
        <w:rPr>
          <w:i/>
        </w:rPr>
        <w:t xml:space="preserve">                                                </w:t>
      </w:r>
      <w:proofErr w:type="gramStart"/>
      <w:r w:rsidRPr="00F9132B">
        <w:rPr>
          <w:i/>
        </w:rPr>
        <w:t>Mgr.Schultz</w:t>
      </w:r>
      <w:proofErr w:type="gramEnd"/>
      <w:r w:rsidRPr="00F9132B">
        <w:rPr>
          <w:i/>
        </w:rPr>
        <w:t xml:space="preserve"> István</w:t>
      </w:r>
    </w:p>
    <w:p w:rsidR="00F9132B" w:rsidRPr="00F9132B" w:rsidRDefault="00F9132B" w:rsidP="00876C8A">
      <w:pPr>
        <w:rPr>
          <w:i/>
        </w:rPr>
      </w:pPr>
      <w:r w:rsidRPr="00F9132B">
        <w:rPr>
          <w:i/>
        </w:rPr>
        <w:t xml:space="preserve">                                               Strešňáková Eva</w:t>
      </w:r>
    </w:p>
    <w:p w:rsidR="00F9132B" w:rsidRPr="00F9132B" w:rsidRDefault="00F9132B" w:rsidP="00876C8A">
      <w:pPr>
        <w:rPr>
          <w:i/>
        </w:rPr>
      </w:pPr>
      <w:r w:rsidRPr="00F9132B">
        <w:rPr>
          <w:i/>
        </w:rPr>
        <w:t xml:space="preserve">                                               </w:t>
      </w:r>
      <w:proofErr w:type="gramStart"/>
      <w:r w:rsidRPr="00F9132B">
        <w:rPr>
          <w:i/>
        </w:rPr>
        <w:t>PaedDr.Szabó</w:t>
      </w:r>
      <w:proofErr w:type="gramEnd"/>
      <w:r w:rsidRPr="00F9132B">
        <w:rPr>
          <w:i/>
        </w:rPr>
        <w:t xml:space="preserve"> Edit</w:t>
      </w:r>
    </w:p>
    <w:p w:rsidR="00876C8A" w:rsidRPr="00F2220D" w:rsidRDefault="00F9132B" w:rsidP="00876C8A">
      <w:r>
        <w:t xml:space="preserve">                                                </w:t>
      </w:r>
    </w:p>
    <w:p w:rsidR="00EB1748" w:rsidRPr="00F2220D" w:rsidRDefault="00EB1748" w:rsidP="00EB1748">
      <w:pPr>
        <w:rPr>
          <w:b/>
        </w:rPr>
      </w:pPr>
    </w:p>
    <w:p w:rsidR="0044342B" w:rsidRDefault="00EB1748" w:rsidP="00EB1748">
      <w:r w:rsidRPr="00F2220D">
        <w:rPr>
          <w:b/>
        </w:rPr>
        <w:t>Rada rodičov :</w:t>
      </w:r>
      <w:r w:rsidRPr="00F2220D">
        <w:rPr>
          <w:b/>
        </w:rPr>
        <w:tab/>
      </w:r>
      <w:r w:rsidRPr="00F2220D">
        <w:rPr>
          <w:b/>
        </w:rPr>
        <w:tab/>
      </w:r>
      <w:r w:rsidR="00F9132B" w:rsidRPr="00F9132B">
        <w:rPr>
          <w:i/>
        </w:rPr>
        <w:t>Izsáková Nora</w:t>
      </w:r>
      <w:r w:rsidR="00C20C6E">
        <w:rPr>
          <w:i/>
        </w:rPr>
        <w:t xml:space="preserve"> </w:t>
      </w:r>
      <w:r w:rsidR="00C20C6E">
        <w:t>predsedkyňa</w:t>
      </w:r>
    </w:p>
    <w:p w:rsidR="00C20C6E" w:rsidRPr="00C20C6E" w:rsidRDefault="00C20C6E" w:rsidP="00EB1748">
      <w:r>
        <w:t xml:space="preserve">                                               </w:t>
      </w:r>
      <w:r>
        <w:rPr>
          <w:i/>
        </w:rPr>
        <w:t xml:space="preserve">Ing.Straňáková Andrea </w:t>
      </w:r>
      <w:r>
        <w:t>podpredsedkyňa</w:t>
      </w:r>
    </w:p>
    <w:p w:rsidR="002B5919" w:rsidRDefault="002B5919" w:rsidP="00EB1748"/>
    <w:p w:rsidR="00C10351" w:rsidRPr="00F2220D" w:rsidRDefault="00C10351" w:rsidP="00EB1748"/>
    <w:p w:rsidR="00C10351" w:rsidRDefault="00EB1748" w:rsidP="00EB1748">
      <w:pPr>
        <w:rPr>
          <w:b/>
        </w:rPr>
      </w:pPr>
      <w:r w:rsidRPr="00F2220D">
        <w:rPr>
          <w:b/>
        </w:rPr>
        <w:lastRenderedPageBreak/>
        <w:t xml:space="preserve">Metodické </w:t>
      </w:r>
      <w:proofErr w:type="gramStart"/>
      <w:r w:rsidRPr="00F2220D">
        <w:rPr>
          <w:b/>
        </w:rPr>
        <w:t>orgány :</w:t>
      </w:r>
      <w:proofErr w:type="gramEnd"/>
    </w:p>
    <w:p w:rsidR="00EB1748" w:rsidRPr="00F2220D" w:rsidRDefault="00EB1748" w:rsidP="00EB1748">
      <w:pPr>
        <w:rPr>
          <w:b/>
        </w:rPr>
      </w:pPr>
    </w:p>
    <w:p w:rsidR="00EB1748" w:rsidRPr="00F2220D" w:rsidRDefault="00EB1748" w:rsidP="00EB1748">
      <w:pPr>
        <w:rPr>
          <w:b/>
        </w:rPr>
      </w:pPr>
      <w:r w:rsidRPr="00F2220D">
        <w:rPr>
          <w:b/>
        </w:rPr>
        <w:t>Externí metodici pri ŠÚ Senec</w:t>
      </w:r>
    </w:p>
    <w:p w:rsidR="00EB1748" w:rsidRDefault="00C10351" w:rsidP="00EB1748">
      <w:pPr>
        <w:rPr>
          <w:i/>
        </w:rPr>
      </w:pPr>
      <w:proofErr w:type="gramStart"/>
      <w:r>
        <w:rPr>
          <w:i/>
        </w:rPr>
        <w:t>Mgr.Nora</w:t>
      </w:r>
      <w:proofErr w:type="gramEnd"/>
      <w:r>
        <w:rPr>
          <w:i/>
        </w:rPr>
        <w:t xml:space="preserve"> Mériová matematika</w:t>
      </w:r>
    </w:p>
    <w:p w:rsidR="00C10351" w:rsidRDefault="00C10351" w:rsidP="00EB1748">
      <w:pPr>
        <w:rPr>
          <w:i/>
        </w:rPr>
      </w:pPr>
      <w:proofErr w:type="gramStart"/>
      <w:r>
        <w:rPr>
          <w:i/>
        </w:rPr>
        <w:t>Mgr.Beatrix</w:t>
      </w:r>
      <w:proofErr w:type="gramEnd"/>
      <w:r>
        <w:rPr>
          <w:i/>
        </w:rPr>
        <w:t xml:space="preserve"> Hlaváčová CO</w:t>
      </w:r>
    </w:p>
    <w:p w:rsidR="00D55837" w:rsidRDefault="00D55837" w:rsidP="00EB1748">
      <w:pPr>
        <w:rPr>
          <w:i/>
        </w:rPr>
      </w:pPr>
      <w:proofErr w:type="gramStart"/>
      <w:r>
        <w:rPr>
          <w:i/>
        </w:rPr>
        <w:t>Mgr.Imrich</w:t>
      </w:r>
      <w:proofErr w:type="gramEnd"/>
      <w:r>
        <w:rPr>
          <w:i/>
        </w:rPr>
        <w:t xml:space="preserve"> Kolláth- šport</w:t>
      </w:r>
    </w:p>
    <w:p w:rsidR="00D55837" w:rsidRDefault="00D55837" w:rsidP="00EB1748">
      <w:pPr>
        <w:rPr>
          <w:i/>
        </w:rPr>
      </w:pPr>
      <w:proofErr w:type="gramStart"/>
      <w:r>
        <w:rPr>
          <w:i/>
        </w:rPr>
        <w:t>Mgr.Tóthová</w:t>
      </w:r>
      <w:proofErr w:type="gramEnd"/>
      <w:r>
        <w:rPr>
          <w:i/>
        </w:rPr>
        <w:t xml:space="preserve"> Katarína- maďarský jazyk</w:t>
      </w:r>
    </w:p>
    <w:p w:rsidR="00D55837" w:rsidRDefault="00D55837" w:rsidP="00EB1748">
      <w:pPr>
        <w:rPr>
          <w:i/>
        </w:rPr>
      </w:pPr>
      <w:proofErr w:type="gramStart"/>
      <w:r>
        <w:rPr>
          <w:i/>
        </w:rPr>
        <w:t>Mgr.Némethová</w:t>
      </w:r>
      <w:proofErr w:type="gramEnd"/>
      <w:r>
        <w:rPr>
          <w:i/>
        </w:rPr>
        <w:t xml:space="preserve"> Hedviga –slovenský jazyk a slovenská literatúra</w:t>
      </w:r>
    </w:p>
    <w:p w:rsidR="00C10351" w:rsidRPr="00C10351" w:rsidRDefault="00D55837" w:rsidP="00EB1748">
      <w:pPr>
        <w:rPr>
          <w:i/>
        </w:rPr>
      </w:pPr>
      <w:r>
        <w:rPr>
          <w:i/>
        </w:rPr>
        <w:t>Strešňáková Eva – školská jedáleň</w:t>
      </w:r>
    </w:p>
    <w:p w:rsidR="00EB1748" w:rsidRPr="00F2220D" w:rsidRDefault="00EB1748" w:rsidP="00EB1748">
      <w:pPr>
        <w:rPr>
          <w:b/>
        </w:rPr>
      </w:pPr>
    </w:p>
    <w:p w:rsidR="00EB1748" w:rsidRPr="00876C8A" w:rsidRDefault="00EB1748" w:rsidP="00EB1748">
      <w:pPr>
        <w:rPr>
          <w:b/>
        </w:rPr>
      </w:pPr>
      <w:r w:rsidRPr="00F2220D">
        <w:rPr>
          <w:b/>
        </w:rPr>
        <w:t>Interní metodici (MZ a PK)</w:t>
      </w:r>
      <w:r w:rsidRPr="00F2220D">
        <w:tab/>
      </w:r>
      <w:r w:rsidRPr="00F2220D">
        <w:tab/>
      </w:r>
    </w:p>
    <w:p w:rsidR="00C10351" w:rsidRPr="00D55837" w:rsidRDefault="00C10351" w:rsidP="00C10351">
      <w:pPr>
        <w:rPr>
          <w:i/>
          <w:lang w:val="sk-SK"/>
        </w:rPr>
      </w:pPr>
      <w:proofErr w:type="gramStart"/>
      <w:r w:rsidRPr="00C10351">
        <w:rPr>
          <w:i/>
        </w:rPr>
        <w:t>MZ 1.-4.</w:t>
      </w:r>
      <w:proofErr w:type="gramEnd"/>
      <w:r w:rsidRPr="00C10351">
        <w:rPr>
          <w:i/>
        </w:rPr>
        <w:t xml:space="preserve"> </w:t>
      </w:r>
      <w:r w:rsidR="00D55837">
        <w:rPr>
          <w:i/>
        </w:rPr>
        <w:t>Nagyová Katar</w:t>
      </w:r>
      <w:r w:rsidR="00D55837">
        <w:rPr>
          <w:i/>
          <w:lang w:val="sk-SK"/>
        </w:rPr>
        <w:t>ína</w:t>
      </w:r>
    </w:p>
    <w:p w:rsidR="00C10351" w:rsidRDefault="00C10351" w:rsidP="00C10351">
      <w:pPr>
        <w:rPr>
          <w:i/>
        </w:rPr>
      </w:pPr>
      <w:r>
        <w:rPr>
          <w:i/>
        </w:rPr>
        <w:t xml:space="preserve">PZ humánne predmety </w:t>
      </w:r>
      <w:proofErr w:type="gramStart"/>
      <w:r>
        <w:rPr>
          <w:i/>
        </w:rPr>
        <w:t>Mgr.</w:t>
      </w:r>
      <w:r w:rsidR="00D55837">
        <w:rPr>
          <w:i/>
        </w:rPr>
        <w:t>Tóthová</w:t>
      </w:r>
      <w:proofErr w:type="gramEnd"/>
      <w:r w:rsidR="00D55837">
        <w:rPr>
          <w:i/>
        </w:rPr>
        <w:t xml:space="preserve"> Katarína</w:t>
      </w:r>
    </w:p>
    <w:p w:rsidR="00C10351" w:rsidRDefault="00C10351" w:rsidP="00C10351">
      <w:pPr>
        <w:rPr>
          <w:i/>
        </w:rPr>
      </w:pPr>
      <w:r>
        <w:rPr>
          <w:i/>
        </w:rPr>
        <w:t xml:space="preserve">PZ prírodovedné predmety: </w:t>
      </w:r>
      <w:proofErr w:type="gramStart"/>
      <w:r>
        <w:rPr>
          <w:i/>
        </w:rPr>
        <w:t>Mgr.Nora</w:t>
      </w:r>
      <w:proofErr w:type="gramEnd"/>
      <w:r>
        <w:rPr>
          <w:i/>
        </w:rPr>
        <w:t xml:space="preserve"> Mériová</w:t>
      </w:r>
    </w:p>
    <w:p w:rsidR="00C10351" w:rsidRPr="00C10351" w:rsidRDefault="00C10351" w:rsidP="00C10351">
      <w:pPr>
        <w:rPr>
          <w:i/>
        </w:rPr>
      </w:pPr>
      <w:r>
        <w:rPr>
          <w:i/>
        </w:rPr>
        <w:t xml:space="preserve">PZ výchovné predmety: </w:t>
      </w:r>
      <w:proofErr w:type="gramStart"/>
      <w:r>
        <w:rPr>
          <w:i/>
        </w:rPr>
        <w:t>Mgr.Beatrix</w:t>
      </w:r>
      <w:proofErr w:type="gramEnd"/>
      <w:r>
        <w:rPr>
          <w:i/>
        </w:rPr>
        <w:t xml:space="preserve"> Hlaváčová</w:t>
      </w:r>
    </w:p>
    <w:p w:rsidR="00EB1748" w:rsidRPr="00F2220D" w:rsidRDefault="00EB1748" w:rsidP="00EB1748"/>
    <w:p w:rsidR="00EB1748" w:rsidRDefault="00EB1748" w:rsidP="00EB1748">
      <w:r w:rsidRPr="00F2220D">
        <w:rPr>
          <w:b/>
        </w:rPr>
        <w:t>Výchovná poradkyňa :</w:t>
      </w:r>
      <w:r w:rsidRPr="00F2220D">
        <w:t xml:space="preserve"> </w:t>
      </w:r>
      <w:r w:rsidRPr="00F2220D">
        <w:tab/>
      </w:r>
      <w:r w:rsidRPr="00F2220D">
        <w:tab/>
      </w:r>
      <w:r w:rsidRPr="00F2220D">
        <w:tab/>
      </w:r>
    </w:p>
    <w:p w:rsidR="00C10351" w:rsidRPr="00C10351" w:rsidRDefault="00C10351" w:rsidP="00EB1748">
      <w:pPr>
        <w:rPr>
          <w:i/>
          <w:lang w:val="sk-SK"/>
        </w:rPr>
      </w:pPr>
      <w:proofErr w:type="gramStart"/>
      <w:r>
        <w:rPr>
          <w:i/>
        </w:rPr>
        <w:t>Mgr.Rebeka</w:t>
      </w:r>
      <w:proofErr w:type="gramEnd"/>
      <w:r>
        <w:rPr>
          <w:i/>
        </w:rPr>
        <w:t xml:space="preserve"> Seb</w:t>
      </w:r>
      <w:r>
        <w:rPr>
          <w:i/>
          <w:lang w:val="hu-HU"/>
        </w:rPr>
        <w:t>ő</w:t>
      </w:r>
      <w:r>
        <w:rPr>
          <w:i/>
          <w:lang w:val="sk-SK"/>
        </w:rPr>
        <w:t>ková</w:t>
      </w:r>
    </w:p>
    <w:p w:rsidR="0068225E" w:rsidRDefault="0068225E" w:rsidP="00876C8A">
      <w:pPr>
        <w:rPr>
          <w:lang w:val="sk-SK"/>
        </w:rPr>
      </w:pPr>
    </w:p>
    <w:p w:rsidR="0068225E" w:rsidRDefault="0068225E" w:rsidP="0068225E">
      <w:pPr>
        <w:rPr>
          <w:b/>
          <w:bCs/>
          <w:sz w:val="28"/>
          <w:szCs w:val="28"/>
          <w:lang w:eastAsia="sk-SK"/>
        </w:rPr>
      </w:pPr>
    </w:p>
    <w:p w:rsidR="00215E31" w:rsidRPr="00BD5E0B" w:rsidRDefault="00215E31" w:rsidP="001C5E07">
      <w:pPr>
        <w:pStyle w:val="Odsekzoznamu"/>
        <w:numPr>
          <w:ilvl w:val="0"/>
          <w:numId w:val="10"/>
        </w:numPr>
        <w:rPr>
          <w:rFonts w:ascii="Bookman Old Style" w:hAnsi="Bookman Old Style"/>
          <w:b/>
          <w:bCs/>
          <w:sz w:val="28"/>
          <w:szCs w:val="28"/>
          <w:u w:val="single"/>
          <w:lang w:eastAsia="sk-SK"/>
        </w:rPr>
      </w:pPr>
      <w:r w:rsidRPr="00FB3A5B">
        <w:rPr>
          <w:rFonts w:ascii="Bookman Old Style" w:hAnsi="Bookman Old Style"/>
          <w:b/>
          <w:bCs/>
          <w:sz w:val="28"/>
          <w:szCs w:val="28"/>
          <w:u w:val="single"/>
          <w:lang w:eastAsia="sk-SK"/>
        </w:rPr>
        <w:t xml:space="preserve">Údaje o počte žiakov </w:t>
      </w:r>
      <w:r w:rsidRPr="00FB3A5B">
        <w:rPr>
          <w:b/>
          <w:bCs/>
          <w:sz w:val="28"/>
          <w:szCs w:val="28"/>
        </w:rPr>
        <w:t>(§ 2 ods. 1 písm. b)</w:t>
      </w:r>
    </w:p>
    <w:p w:rsidR="00215E31" w:rsidRDefault="00215E31" w:rsidP="00876C8A">
      <w:pPr>
        <w:rPr>
          <w:b/>
        </w:rPr>
      </w:pPr>
      <w:r w:rsidRPr="00160846">
        <w:rPr>
          <w:b/>
          <w:sz w:val="32"/>
          <w:szCs w:val="32"/>
        </w:rPr>
        <w:t> </w:t>
      </w:r>
    </w:p>
    <w:p w:rsidR="00215E31" w:rsidRDefault="00215E31" w:rsidP="00215E31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0"/>
        <w:gridCol w:w="1431"/>
        <w:gridCol w:w="1385"/>
        <w:gridCol w:w="1739"/>
        <w:gridCol w:w="1739"/>
      </w:tblGrid>
      <w:tr w:rsidR="00215E31" w:rsidTr="007C4732"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Na začiatku školského roka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Na konci  šk. roka</w:t>
            </w:r>
          </w:p>
        </w:tc>
      </w:tr>
      <w:tr w:rsidR="00215E31" w:rsidTr="007C4732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ZŠ</w:t>
            </w:r>
          </w:p>
          <w:p w:rsidR="00215E31" w:rsidRDefault="00215E31" w:rsidP="007C4732">
            <w:pPr>
              <w:spacing w:line="276" w:lineRule="auto"/>
              <w:rPr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Počet žiakov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Počet tried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Z toho integ.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Počet žiakov</w:t>
            </w:r>
          </w:p>
        </w:tc>
      </w:tr>
      <w:tr w:rsidR="00215E31" w:rsidTr="007C4732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4C6" w:rsidRDefault="00E41C8C" w:rsidP="007C4732">
            <w:pPr>
              <w:spacing w:line="276" w:lineRule="auto"/>
              <w:jc w:val="center"/>
            </w:pPr>
            <w:r>
              <w:t>232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E41C8C" w:rsidP="007C4732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694E18" w:rsidP="007C4732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E41C8C" w:rsidP="007C4732">
            <w:pPr>
              <w:spacing w:line="276" w:lineRule="auto"/>
              <w:jc w:val="center"/>
            </w:pPr>
            <w:r>
              <w:t>230</w:t>
            </w:r>
          </w:p>
        </w:tc>
      </w:tr>
    </w:tbl>
    <w:p w:rsidR="00215E31" w:rsidRDefault="00215E31" w:rsidP="00215E31">
      <w:pPr>
        <w:rPr>
          <w:b/>
        </w:rPr>
      </w:pPr>
    </w:p>
    <w:p w:rsidR="00215E31" w:rsidRPr="00FC6737" w:rsidRDefault="00215E31" w:rsidP="00215E31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15E31" w:rsidTr="007C4732"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Na začiatku školského roka</w:t>
            </w:r>
          </w:p>
          <w:p w:rsidR="00215E31" w:rsidRDefault="00215E31" w:rsidP="007C4732">
            <w:pPr>
              <w:spacing w:line="276" w:lineRule="auto"/>
              <w:rPr>
                <w:b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Na konci školského roka</w:t>
            </w:r>
          </w:p>
        </w:tc>
      </w:tr>
      <w:tr w:rsidR="00215E31" w:rsidTr="007C47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Ročník/Trieda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Počet žiakov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Z toho integr.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Počet žiakov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Z toho integr.</w:t>
            </w:r>
          </w:p>
        </w:tc>
      </w:tr>
      <w:tr w:rsidR="00215E31" w:rsidTr="007C47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694E18" w:rsidP="007C4732">
            <w:pPr>
              <w:spacing w:line="276" w:lineRule="auto"/>
            </w:pPr>
            <w:proofErr w:type="gramStart"/>
            <w:r>
              <w:t>1.A</w:t>
            </w:r>
            <w:proofErr w:type="gramEnd"/>
          </w:p>
          <w:p w:rsidR="00215E31" w:rsidRDefault="00215E31" w:rsidP="007C4732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694E18" w:rsidP="007C4732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883190" w:rsidP="007C473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694E18" w:rsidP="007C4732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883190" w:rsidP="007C4732">
            <w:pPr>
              <w:spacing w:line="276" w:lineRule="auto"/>
              <w:jc w:val="center"/>
            </w:pPr>
            <w:r>
              <w:t>0</w:t>
            </w:r>
          </w:p>
        </w:tc>
      </w:tr>
      <w:tr w:rsidR="00694E18" w:rsidTr="007C47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E18" w:rsidRDefault="00694E18" w:rsidP="007C4732">
            <w:pPr>
              <w:spacing w:line="276" w:lineRule="auto"/>
            </w:pPr>
            <w:proofErr w:type="gramStart"/>
            <w:r>
              <w:t>1.B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E18" w:rsidRDefault="00694E18" w:rsidP="007C4732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E18" w:rsidRDefault="00694E18" w:rsidP="007C473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E18" w:rsidRDefault="00694E18" w:rsidP="007C4732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E18" w:rsidRDefault="00694E18" w:rsidP="007C4732">
            <w:pPr>
              <w:spacing w:line="276" w:lineRule="auto"/>
              <w:jc w:val="center"/>
            </w:pPr>
            <w:r>
              <w:t>0</w:t>
            </w:r>
          </w:p>
        </w:tc>
      </w:tr>
      <w:tr w:rsidR="00215E31" w:rsidTr="007C47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694E18" w:rsidP="007C4732">
            <w:pPr>
              <w:spacing w:line="276" w:lineRule="auto"/>
            </w:pPr>
            <w:proofErr w:type="gramStart"/>
            <w:r>
              <w:t>2.A</w:t>
            </w:r>
            <w:proofErr w:type="gramEnd"/>
          </w:p>
          <w:p w:rsidR="00215E31" w:rsidRDefault="00215E31" w:rsidP="007C4732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694E18" w:rsidP="007C4732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694E18" w:rsidP="007C473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694E18" w:rsidP="007C4732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694E18" w:rsidP="007C4732">
            <w:pPr>
              <w:spacing w:line="276" w:lineRule="auto"/>
              <w:jc w:val="center"/>
            </w:pPr>
            <w:r>
              <w:t>0</w:t>
            </w:r>
          </w:p>
        </w:tc>
      </w:tr>
      <w:tr w:rsidR="00694E18" w:rsidTr="007C47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E18" w:rsidRDefault="00694E18" w:rsidP="007C4732">
            <w:pPr>
              <w:spacing w:line="276" w:lineRule="auto"/>
            </w:pPr>
            <w:proofErr w:type="gramStart"/>
            <w:r>
              <w:t>2.B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E18" w:rsidRDefault="00694E18" w:rsidP="007C4732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E18" w:rsidRDefault="00694E18" w:rsidP="007C473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E18" w:rsidRDefault="00694E18" w:rsidP="007C4732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E18" w:rsidRDefault="00694E18" w:rsidP="007C4732">
            <w:pPr>
              <w:spacing w:line="276" w:lineRule="auto"/>
              <w:jc w:val="center"/>
            </w:pPr>
            <w:r>
              <w:t>1</w:t>
            </w:r>
          </w:p>
        </w:tc>
      </w:tr>
      <w:tr w:rsidR="00215E31" w:rsidTr="007C47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694E18" w:rsidP="007C4732">
            <w:pPr>
              <w:spacing w:line="276" w:lineRule="auto"/>
            </w:pPr>
            <w:proofErr w:type="gramStart"/>
            <w:r>
              <w:t>3.A</w:t>
            </w:r>
            <w:proofErr w:type="gramEnd"/>
          </w:p>
          <w:p w:rsidR="00215E31" w:rsidRDefault="00215E31" w:rsidP="007C4732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694E18" w:rsidP="007C4732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694E18" w:rsidP="007C473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694E18" w:rsidP="007C4732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694E18" w:rsidP="007C4732">
            <w:pPr>
              <w:spacing w:line="276" w:lineRule="auto"/>
              <w:jc w:val="center"/>
            </w:pPr>
            <w:r>
              <w:t>1</w:t>
            </w:r>
          </w:p>
        </w:tc>
      </w:tr>
      <w:tr w:rsidR="00215E31" w:rsidTr="007C47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694E18" w:rsidP="007C4732">
            <w:pPr>
              <w:spacing w:line="276" w:lineRule="auto"/>
            </w:pPr>
            <w:proofErr w:type="gramStart"/>
            <w:r>
              <w:t>4.A</w:t>
            </w:r>
            <w:proofErr w:type="gramEnd"/>
          </w:p>
          <w:p w:rsidR="00215E31" w:rsidRDefault="00215E31" w:rsidP="007C4732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694E18" w:rsidP="007C4732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694E18" w:rsidP="007C473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694E18" w:rsidP="007C4732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694E18" w:rsidP="007C4732">
            <w:pPr>
              <w:spacing w:line="276" w:lineRule="auto"/>
              <w:jc w:val="center"/>
            </w:pPr>
            <w:r>
              <w:t>0</w:t>
            </w:r>
          </w:p>
        </w:tc>
      </w:tr>
      <w:tr w:rsidR="0093458F" w:rsidTr="007C47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8F" w:rsidRDefault="00694E18" w:rsidP="007C4732">
            <w:pPr>
              <w:spacing w:line="276" w:lineRule="auto"/>
            </w:pPr>
            <w:proofErr w:type="gramStart"/>
            <w:r>
              <w:t>5.A</w:t>
            </w:r>
            <w:proofErr w:type="gramEnd"/>
          </w:p>
          <w:p w:rsidR="0093458F" w:rsidRDefault="0093458F" w:rsidP="007C4732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8F" w:rsidRDefault="00694E18" w:rsidP="007C4732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8F" w:rsidRDefault="00694E18" w:rsidP="007C473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8F" w:rsidRDefault="00694E18" w:rsidP="007C4732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8F" w:rsidRDefault="00694E18" w:rsidP="007C4732">
            <w:pPr>
              <w:spacing w:line="276" w:lineRule="auto"/>
              <w:jc w:val="center"/>
            </w:pPr>
            <w:r>
              <w:t>1</w:t>
            </w:r>
          </w:p>
        </w:tc>
      </w:tr>
      <w:tr w:rsidR="00694E18" w:rsidTr="007C47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E18" w:rsidRDefault="00694E18" w:rsidP="007C4732">
            <w:pPr>
              <w:spacing w:line="276" w:lineRule="auto"/>
            </w:pPr>
            <w:proofErr w:type="gramStart"/>
            <w:r>
              <w:lastRenderedPageBreak/>
              <w:t>5.B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E18" w:rsidRDefault="00694E18" w:rsidP="007C4732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E18" w:rsidRDefault="00694E18" w:rsidP="007C473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E18" w:rsidRDefault="00694E18" w:rsidP="007C4732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E18" w:rsidRDefault="00694E18" w:rsidP="007C4732">
            <w:pPr>
              <w:spacing w:line="276" w:lineRule="auto"/>
              <w:jc w:val="center"/>
            </w:pPr>
            <w:r>
              <w:t>2</w:t>
            </w:r>
          </w:p>
        </w:tc>
      </w:tr>
      <w:tr w:rsidR="00215E31" w:rsidTr="007C47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FF6A96" w:rsidP="007C4732">
            <w:pPr>
              <w:spacing w:line="276" w:lineRule="auto"/>
            </w:pPr>
            <w:proofErr w:type="gramStart"/>
            <w:r>
              <w:t>6</w:t>
            </w:r>
            <w:r w:rsidR="00215E31">
              <w:t>.</w:t>
            </w:r>
            <w:r>
              <w:t>A</w:t>
            </w:r>
            <w:proofErr w:type="gramEnd"/>
          </w:p>
          <w:p w:rsidR="00215E31" w:rsidRDefault="00215E31" w:rsidP="007C4732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694E18" w:rsidP="007C4732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694E18" w:rsidP="007C473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694E18" w:rsidP="007C4732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694E18" w:rsidP="007C4732">
            <w:pPr>
              <w:spacing w:line="276" w:lineRule="auto"/>
              <w:jc w:val="center"/>
            </w:pPr>
            <w:r>
              <w:t>1</w:t>
            </w:r>
          </w:p>
        </w:tc>
      </w:tr>
      <w:tr w:rsidR="00215E31" w:rsidTr="007C47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694E18" w:rsidP="007C4732">
            <w:pPr>
              <w:spacing w:line="276" w:lineRule="auto"/>
            </w:pPr>
            <w:proofErr w:type="gramStart"/>
            <w:r>
              <w:t>7</w:t>
            </w:r>
            <w:r w:rsidR="00215E31">
              <w:t>.</w:t>
            </w:r>
            <w:r>
              <w:t>A</w:t>
            </w:r>
            <w:proofErr w:type="gramEnd"/>
          </w:p>
          <w:p w:rsidR="00215E31" w:rsidRDefault="00215E31" w:rsidP="007C4732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694E18" w:rsidP="007C4732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4D4219" w:rsidP="007C473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AE47DA" w:rsidP="00B20D12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4D4219" w:rsidP="007C4732">
            <w:pPr>
              <w:spacing w:line="276" w:lineRule="auto"/>
              <w:jc w:val="center"/>
            </w:pPr>
            <w:r>
              <w:t>2</w:t>
            </w:r>
          </w:p>
        </w:tc>
      </w:tr>
      <w:tr w:rsidR="00215E31" w:rsidTr="007C47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  <w:proofErr w:type="gramStart"/>
            <w:r>
              <w:t>7.</w:t>
            </w:r>
            <w:r w:rsidR="00694E18">
              <w:t>B</w:t>
            </w:r>
            <w:proofErr w:type="gramEnd"/>
          </w:p>
          <w:p w:rsidR="00215E31" w:rsidRDefault="00215E31" w:rsidP="007C4732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694E18" w:rsidP="007C4732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4D4219" w:rsidP="007C473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694E18" w:rsidP="007C4732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4D4219" w:rsidP="007C4732">
            <w:pPr>
              <w:spacing w:line="276" w:lineRule="auto"/>
              <w:jc w:val="center"/>
            </w:pPr>
            <w:r>
              <w:t>2</w:t>
            </w:r>
          </w:p>
        </w:tc>
      </w:tr>
      <w:tr w:rsidR="00215E31" w:rsidTr="007C47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  <w:proofErr w:type="gramStart"/>
            <w:r>
              <w:t>8.</w:t>
            </w:r>
            <w:r w:rsidR="00694E18">
              <w:t>A</w:t>
            </w:r>
            <w:proofErr w:type="gramEnd"/>
          </w:p>
          <w:p w:rsidR="00215E31" w:rsidRDefault="00215E31" w:rsidP="007C4732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694E18" w:rsidP="007C4732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4D4219" w:rsidP="007C473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694E18" w:rsidP="007C4732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4D4219" w:rsidP="007C4732">
            <w:pPr>
              <w:spacing w:line="276" w:lineRule="auto"/>
              <w:jc w:val="center"/>
            </w:pPr>
            <w:r>
              <w:t>3</w:t>
            </w:r>
          </w:p>
        </w:tc>
      </w:tr>
      <w:tr w:rsidR="00215E31" w:rsidTr="007C47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  <w:proofErr w:type="gramStart"/>
            <w:r>
              <w:t>9.</w:t>
            </w:r>
            <w:r w:rsidR="00694E18">
              <w:t>A</w:t>
            </w:r>
            <w:proofErr w:type="gramEnd"/>
          </w:p>
          <w:p w:rsidR="00215E31" w:rsidRDefault="00215E31" w:rsidP="007C4732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694E18" w:rsidP="007C4732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4D4219" w:rsidP="007C473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694E18" w:rsidP="007C4732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4D4219" w:rsidP="007C4732">
            <w:pPr>
              <w:spacing w:line="276" w:lineRule="auto"/>
              <w:jc w:val="center"/>
            </w:pPr>
            <w:r>
              <w:t>1</w:t>
            </w:r>
          </w:p>
        </w:tc>
      </w:tr>
      <w:tr w:rsidR="00215E31" w:rsidTr="007C47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Spolu</w:t>
            </w:r>
          </w:p>
          <w:p w:rsidR="00215E31" w:rsidRDefault="00215E31" w:rsidP="007C4732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694E18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4D4219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694E18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4D4219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51158C" w:rsidRDefault="0051158C" w:rsidP="00215E31">
      <w:pPr>
        <w:rPr>
          <w:b/>
          <w:bCs/>
          <w:sz w:val="28"/>
          <w:szCs w:val="28"/>
          <w:lang w:eastAsia="sk-SK"/>
        </w:rPr>
      </w:pPr>
    </w:p>
    <w:p w:rsidR="0051158C" w:rsidRDefault="0051158C" w:rsidP="00215E31">
      <w:pPr>
        <w:rPr>
          <w:b/>
          <w:bCs/>
          <w:sz w:val="28"/>
          <w:szCs w:val="28"/>
          <w:lang w:eastAsia="sk-SK"/>
        </w:rPr>
      </w:pPr>
    </w:p>
    <w:p w:rsidR="00215E31" w:rsidRDefault="00215E31" w:rsidP="00215E31">
      <w:pPr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ŠKD</w:t>
      </w:r>
    </w:p>
    <w:p w:rsidR="00215E31" w:rsidRDefault="00215E31" w:rsidP="00215E3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1"/>
        <w:gridCol w:w="1620"/>
        <w:gridCol w:w="1505"/>
        <w:gridCol w:w="1666"/>
        <w:gridCol w:w="1636"/>
      </w:tblGrid>
      <w:tr w:rsidR="00215E31" w:rsidTr="00876C8A"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ŠKD</w:t>
            </w:r>
          </w:p>
          <w:p w:rsidR="00215E31" w:rsidRDefault="00215E31" w:rsidP="007C4732">
            <w:pPr>
              <w:spacing w:line="276" w:lineRule="auto"/>
              <w:rPr>
                <w:b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C650DB" w:rsidP="00C650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BE6EC2">
              <w:rPr>
                <w:b/>
              </w:rPr>
              <w:t>/</w:t>
            </w:r>
            <w:r>
              <w:rPr>
                <w:b/>
              </w:rPr>
              <w:t>2019</w:t>
            </w: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C650DB" w:rsidP="00C650DB">
            <w:pPr>
              <w:spacing w:line="276" w:lineRule="auto"/>
              <w:rPr>
                <w:b/>
              </w:rPr>
            </w:pPr>
            <w:r>
              <w:rPr>
                <w:b/>
              </w:rPr>
              <w:t>2019</w:t>
            </w:r>
            <w:r w:rsidR="00215E31">
              <w:rPr>
                <w:b/>
              </w:rPr>
              <w:t>/</w:t>
            </w:r>
            <w:r>
              <w:rPr>
                <w:b/>
              </w:rPr>
              <w:t>2020</w:t>
            </w:r>
          </w:p>
        </w:tc>
      </w:tr>
      <w:tr w:rsidR="00215E31" w:rsidTr="00876C8A"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215E31" w:rsidP="007C4732">
            <w:pPr>
              <w:spacing w:line="276" w:lineRule="auto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  <w:p w:rsidR="00215E31" w:rsidRDefault="00215E31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oddelení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Počet žiakov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Oddelenie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Počet žiakov</w:t>
            </w:r>
          </w:p>
        </w:tc>
      </w:tr>
      <w:tr w:rsidR="00215E31" w:rsidTr="00876C8A"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</w:p>
          <w:p w:rsidR="00876C8A" w:rsidRDefault="00876C8A" w:rsidP="007C4732">
            <w:pPr>
              <w:spacing w:line="276" w:lineRule="auto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C650DB" w:rsidP="007C473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C650DB" w:rsidP="007C4732">
            <w:pPr>
              <w:spacing w:line="276" w:lineRule="auto"/>
              <w:jc w:val="center"/>
            </w:pPr>
            <w:r>
              <w:t>96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1C2680" w:rsidP="007C473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ED425B" w:rsidP="007C4732">
            <w:pPr>
              <w:spacing w:line="276" w:lineRule="auto"/>
              <w:jc w:val="center"/>
            </w:pPr>
            <w:r>
              <w:t>92</w:t>
            </w:r>
          </w:p>
        </w:tc>
      </w:tr>
    </w:tbl>
    <w:p w:rsidR="00215E31" w:rsidRDefault="00215E31" w:rsidP="00215E31">
      <w:pPr>
        <w:rPr>
          <w:rFonts w:ascii="Book Antiqua" w:hAnsi="Book Antiqua"/>
          <w:lang w:eastAsia="sk-SK"/>
        </w:rPr>
      </w:pPr>
    </w:p>
    <w:p w:rsidR="00215E31" w:rsidRDefault="00215E31" w:rsidP="00215E31">
      <w:pPr>
        <w:rPr>
          <w:rFonts w:ascii="Book Antiqua" w:hAnsi="Book Antiqua"/>
          <w:lang w:eastAsia="sk-SK"/>
        </w:rPr>
      </w:pPr>
    </w:p>
    <w:p w:rsidR="00215E31" w:rsidRDefault="00215E31" w:rsidP="00215E31">
      <w:pPr>
        <w:jc w:val="both"/>
        <w:rPr>
          <w:b/>
          <w:bCs/>
          <w:color w:val="000000"/>
          <w:lang w:eastAsia="sk-SK"/>
        </w:rPr>
      </w:pPr>
      <w:r>
        <w:rPr>
          <w:b/>
          <w:bCs/>
          <w:color w:val="000000"/>
          <w:lang w:eastAsia="sk-SK"/>
        </w:rPr>
        <w:t xml:space="preserve">Správanie žiakov  </w:t>
      </w:r>
    </w:p>
    <w:p w:rsidR="00215E31" w:rsidRDefault="00215E31" w:rsidP="00215E31">
      <w:pPr>
        <w:rPr>
          <w:color w:val="000000"/>
          <w:lang w:eastAsia="sk-SK"/>
        </w:rPr>
      </w:pPr>
    </w:p>
    <w:tbl>
      <w:tblPr>
        <w:tblW w:w="1013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0"/>
      </w:tblGrid>
      <w:tr w:rsidR="00215E31" w:rsidTr="007C4732">
        <w:trPr>
          <w:trHeight w:val="315"/>
        </w:trPr>
        <w:tc>
          <w:tcPr>
            <w:tcW w:w="6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5E31" w:rsidRDefault="00215E31" w:rsidP="007C4732">
            <w:pPr>
              <w:spacing w:line="276" w:lineRule="auto"/>
              <w:rPr>
                <w:color w:val="FF000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02"/>
              <w:gridCol w:w="1888"/>
              <w:gridCol w:w="1603"/>
              <w:gridCol w:w="1243"/>
            </w:tblGrid>
            <w:tr w:rsidR="00215E31" w:rsidTr="007C4732">
              <w:tc>
                <w:tcPr>
                  <w:tcW w:w="2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E31" w:rsidRPr="001A5FCC" w:rsidRDefault="00215E31" w:rsidP="007C4732">
                  <w:pPr>
                    <w:spacing w:line="276" w:lineRule="auto"/>
                    <w:rPr>
                      <w:b/>
                    </w:rPr>
                  </w:pPr>
                  <w:r w:rsidRPr="001A5FCC">
                    <w:rPr>
                      <w:b/>
                    </w:rPr>
                    <w:t>ZŠ</w:t>
                  </w:r>
                </w:p>
              </w:tc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Znížená známka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4E74C6" w:rsidP="001C1B2F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Šk. r. </w:t>
                  </w:r>
                  <w:r w:rsidR="001C1B2F">
                    <w:rPr>
                      <w:b/>
                    </w:rPr>
                    <w:t>2019</w:t>
                  </w:r>
                  <w:r w:rsidR="00BE6EC2">
                    <w:rPr>
                      <w:b/>
                    </w:rPr>
                    <w:t>/</w:t>
                  </w:r>
                  <w:r w:rsidR="001C1B2F">
                    <w:rPr>
                      <w:b/>
                    </w:rPr>
                    <w:t>2019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Šk. r.</w:t>
                  </w:r>
                </w:p>
                <w:p w:rsidR="00215E31" w:rsidRDefault="001C1B2F" w:rsidP="007C4732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2019</w:t>
                  </w:r>
                  <w:r w:rsidR="00215E31">
                    <w:rPr>
                      <w:b/>
                    </w:rPr>
                    <w:t>/</w:t>
                  </w:r>
                  <w:r>
                    <w:rPr>
                      <w:b/>
                    </w:rPr>
                    <w:t>2020</w:t>
                  </w:r>
                </w:p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  <w:tr w:rsidR="00215E31" w:rsidTr="007C4732">
              <w:tc>
                <w:tcPr>
                  <w:tcW w:w="2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proofErr w:type="gramStart"/>
                  <w:r>
                    <w:t>2.stupeň</w:t>
                  </w:r>
                  <w:proofErr w:type="gramEnd"/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656F4F" w:rsidP="007C4732">
                  <w:pPr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ED425B" w:rsidP="00ED425B">
                  <w:pPr>
                    <w:tabs>
                      <w:tab w:val="left" w:pos="435"/>
                      <w:tab w:val="center" w:pos="513"/>
                    </w:tabs>
                    <w:spacing w:line="276" w:lineRule="auto"/>
                  </w:pPr>
                  <w:r>
                    <w:tab/>
                    <w:t>1</w:t>
                  </w:r>
                </w:p>
              </w:tc>
            </w:tr>
            <w:tr w:rsidR="00215E31" w:rsidTr="007C4732">
              <w:tc>
                <w:tcPr>
                  <w:tcW w:w="2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</w:p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proofErr w:type="gramStart"/>
                  <w:r>
                    <w:t>3.stupeň</w:t>
                  </w:r>
                  <w:proofErr w:type="gramEnd"/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3F2B84" w:rsidP="007C4732">
                  <w:pPr>
                    <w:spacing w:line="276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3F2B84" w:rsidP="007C4732">
                  <w:pPr>
                    <w:spacing w:line="276" w:lineRule="auto"/>
                    <w:jc w:val="center"/>
                  </w:pPr>
                  <w:r>
                    <w:t>0</w:t>
                  </w:r>
                </w:p>
              </w:tc>
            </w:tr>
            <w:tr w:rsidR="00215E31" w:rsidTr="007C4732">
              <w:tc>
                <w:tcPr>
                  <w:tcW w:w="2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</w:p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proofErr w:type="gramStart"/>
                  <w:r>
                    <w:t>4.stupeň</w:t>
                  </w:r>
                  <w:proofErr w:type="gramEnd"/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1A5FCC" w:rsidRDefault="003F2B84" w:rsidP="007C4732">
                  <w:pPr>
                    <w:spacing w:line="276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E31" w:rsidRPr="001A5FCC" w:rsidRDefault="003F2B84" w:rsidP="007C4732">
                  <w:pPr>
                    <w:spacing w:line="276" w:lineRule="auto"/>
                    <w:jc w:val="center"/>
                  </w:pPr>
                  <w:r>
                    <w:t>0</w:t>
                  </w:r>
                </w:p>
              </w:tc>
            </w:tr>
            <w:tr w:rsidR="00215E31" w:rsidTr="007C4732">
              <w:tc>
                <w:tcPr>
                  <w:tcW w:w="2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  <w:jc w:val="center"/>
                  </w:pPr>
                </w:p>
              </w:tc>
            </w:tr>
            <w:tr w:rsidR="00215E31" w:rsidTr="007C4732">
              <w:tc>
                <w:tcPr>
                  <w:tcW w:w="2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160846" w:rsidRDefault="00215E31" w:rsidP="007C4732">
                  <w:pPr>
                    <w:spacing w:line="276" w:lineRule="auto"/>
                    <w:rPr>
                      <w:b/>
                    </w:rPr>
                  </w:pPr>
                </w:p>
                <w:p w:rsidR="00215E31" w:rsidRPr="00160846" w:rsidRDefault="00215E31" w:rsidP="007C4732">
                  <w:pPr>
                    <w:spacing w:line="276" w:lineRule="auto"/>
                    <w:rPr>
                      <w:b/>
                    </w:rPr>
                  </w:pPr>
                  <w:r w:rsidRPr="00160846">
                    <w:rPr>
                      <w:b/>
                    </w:rPr>
                    <w:t>Spolu</w:t>
                  </w:r>
                </w:p>
              </w:tc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160846" w:rsidRDefault="00215E31" w:rsidP="007C4732">
                  <w:pPr>
                    <w:spacing w:line="276" w:lineRule="auto"/>
                    <w:rPr>
                      <w:b/>
                    </w:rPr>
                  </w:pPr>
                  <w:r w:rsidRPr="00160846">
                    <w:rPr>
                      <w:b/>
                    </w:rPr>
                    <w:t>2/3/4 stupeň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6973B9" w:rsidRDefault="00656F4F" w:rsidP="007C4732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6973B9" w:rsidRDefault="00ED425B" w:rsidP="00A45819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</w:tbl>
          <w:p w:rsidR="00215E31" w:rsidRDefault="00215E31" w:rsidP="007C4732">
            <w:pPr>
              <w:spacing w:line="276" w:lineRule="auto"/>
              <w:rPr>
                <w:b/>
                <w:bCs/>
                <w:color w:val="FF0000"/>
                <w:lang w:eastAsia="sk-SK"/>
              </w:rPr>
            </w:pPr>
          </w:p>
        </w:tc>
      </w:tr>
    </w:tbl>
    <w:p w:rsidR="009A50AF" w:rsidRDefault="009A50AF" w:rsidP="00215E31">
      <w:pPr>
        <w:rPr>
          <w:b/>
          <w:bCs/>
          <w:color w:val="000000"/>
          <w:lang w:eastAsia="sk-SK"/>
        </w:rPr>
      </w:pPr>
    </w:p>
    <w:p w:rsidR="009A50AF" w:rsidRDefault="009A50AF" w:rsidP="00215E31">
      <w:pPr>
        <w:rPr>
          <w:b/>
          <w:bCs/>
          <w:color w:val="000000"/>
          <w:lang w:eastAsia="sk-SK"/>
        </w:rPr>
      </w:pPr>
    </w:p>
    <w:p w:rsidR="00534031" w:rsidRDefault="00534031" w:rsidP="00215E31">
      <w:pPr>
        <w:rPr>
          <w:b/>
          <w:bCs/>
          <w:color w:val="000000"/>
          <w:lang w:eastAsia="sk-SK"/>
        </w:rPr>
      </w:pPr>
    </w:p>
    <w:p w:rsidR="00534031" w:rsidRDefault="00534031">
      <w:pPr>
        <w:spacing w:after="200" w:line="276" w:lineRule="auto"/>
        <w:rPr>
          <w:b/>
          <w:bCs/>
          <w:color w:val="000000"/>
          <w:lang w:eastAsia="sk-SK"/>
        </w:rPr>
      </w:pPr>
      <w:r>
        <w:rPr>
          <w:b/>
          <w:bCs/>
          <w:color w:val="000000"/>
          <w:lang w:eastAsia="sk-SK"/>
        </w:rPr>
        <w:br w:type="page"/>
      </w:r>
    </w:p>
    <w:p w:rsidR="00534031" w:rsidRDefault="00534031" w:rsidP="00215E31">
      <w:pPr>
        <w:rPr>
          <w:b/>
          <w:bCs/>
          <w:color w:val="000000"/>
          <w:lang w:eastAsia="sk-SK"/>
        </w:rPr>
      </w:pPr>
    </w:p>
    <w:p w:rsidR="00215E31" w:rsidRPr="00BD5E0B" w:rsidRDefault="00215E31" w:rsidP="00215E31">
      <w:pPr>
        <w:rPr>
          <w:color w:val="000000"/>
          <w:lang w:eastAsia="sk-SK"/>
        </w:rPr>
      </w:pPr>
      <w:r>
        <w:rPr>
          <w:b/>
          <w:bCs/>
          <w:color w:val="000000"/>
          <w:lang w:eastAsia="sk-SK"/>
        </w:rPr>
        <w:t xml:space="preserve">Dochádzka žiakov </w:t>
      </w:r>
    </w:p>
    <w:p w:rsidR="00215E31" w:rsidRDefault="00215E31" w:rsidP="00215E31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2032"/>
        <w:gridCol w:w="1476"/>
        <w:gridCol w:w="992"/>
        <w:gridCol w:w="1417"/>
        <w:gridCol w:w="1843"/>
      </w:tblGrid>
      <w:tr w:rsidR="00215E31" w:rsidTr="007C4732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Škola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Vymeškané </w:t>
            </w:r>
            <w:r w:rsidR="004E74C6">
              <w:rPr>
                <w:b/>
              </w:rPr>
              <w:t xml:space="preserve">hodiny v školskom roku </w:t>
            </w:r>
            <w:r w:rsidR="00436B42">
              <w:rPr>
                <w:b/>
              </w:rPr>
              <w:t>2019</w:t>
            </w:r>
            <w:r w:rsidR="00BE6EC2">
              <w:rPr>
                <w:b/>
              </w:rPr>
              <w:t>/</w:t>
            </w:r>
            <w:r w:rsidR="00436B42">
              <w:rPr>
                <w:b/>
              </w:rPr>
              <w:t>2019</w:t>
            </w:r>
          </w:p>
          <w:p w:rsidR="00215E31" w:rsidRDefault="00215E31" w:rsidP="007C4732">
            <w:pPr>
              <w:tabs>
                <w:tab w:val="left" w:pos="29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  <w:t xml:space="preserve">       priemer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Vymeškané hodiny v školskom roku</w:t>
            </w:r>
            <w:r w:rsidR="00436B42">
              <w:rPr>
                <w:b/>
              </w:rPr>
              <w:t xml:space="preserve"> do </w:t>
            </w:r>
            <w:proofErr w:type="gramStart"/>
            <w:r w:rsidR="00436B42">
              <w:rPr>
                <w:b/>
              </w:rPr>
              <w:t>6.3.2020</w:t>
            </w:r>
            <w:proofErr w:type="gramEnd"/>
          </w:p>
          <w:p w:rsidR="00215E31" w:rsidRDefault="00534031" w:rsidP="00534031">
            <w:pPr>
              <w:spacing w:line="276" w:lineRule="auto"/>
              <w:rPr>
                <w:b/>
              </w:rPr>
            </w:pPr>
            <w:r>
              <w:rPr>
                <w:b/>
              </w:rPr>
              <w:t>2018</w:t>
            </w:r>
            <w:r w:rsidR="00215E31">
              <w:rPr>
                <w:b/>
              </w:rPr>
              <w:t>/</w:t>
            </w:r>
            <w:r>
              <w:rPr>
                <w:b/>
              </w:rPr>
              <w:t>2019</w:t>
            </w:r>
            <w:r w:rsidR="00215E31">
              <w:rPr>
                <w:b/>
              </w:rPr>
              <w:t xml:space="preserve">            priemer                                                     </w:t>
            </w:r>
          </w:p>
        </w:tc>
      </w:tr>
      <w:tr w:rsidR="00215E31" w:rsidTr="007C4732"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436B42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15733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436B42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3B66C1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10224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3B66C1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44,45</w:t>
            </w:r>
          </w:p>
        </w:tc>
      </w:tr>
      <w:tr w:rsidR="00215E31" w:rsidTr="007C4732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E31" w:rsidRDefault="00215E31" w:rsidP="007C4732">
            <w:pPr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  <w:r>
              <w:t>Ospravedlnené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436B42" w:rsidP="007C4732">
            <w:pPr>
              <w:spacing w:line="276" w:lineRule="auto"/>
              <w:jc w:val="center"/>
            </w:pPr>
            <w:r>
              <w:rPr>
                <w:b/>
              </w:rPr>
              <w:t>15623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436B42" w:rsidP="007C4732">
            <w:pPr>
              <w:spacing w:line="276" w:lineRule="auto"/>
              <w:jc w:val="center"/>
            </w:pPr>
            <w:r>
              <w:rPr>
                <w:b/>
              </w:rPr>
              <w:t>68,52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3B66C1" w:rsidP="007C4732">
            <w:pPr>
              <w:spacing w:line="276" w:lineRule="auto"/>
              <w:jc w:val="center"/>
            </w:pPr>
            <w:r>
              <w:t>10223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3B66C1" w:rsidP="007C4732">
            <w:pPr>
              <w:spacing w:line="276" w:lineRule="auto"/>
              <w:jc w:val="center"/>
            </w:pPr>
            <w:r>
              <w:t>44,44</w:t>
            </w:r>
          </w:p>
        </w:tc>
      </w:tr>
      <w:tr w:rsidR="00215E31" w:rsidTr="007C4732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E31" w:rsidRDefault="00215E31" w:rsidP="007C4732">
            <w:pPr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  <w:r>
              <w:t>Neospravedlnené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436B42" w:rsidP="007C4732">
            <w:pPr>
              <w:spacing w:line="276" w:lineRule="auto"/>
              <w:jc w:val="center"/>
            </w:pPr>
            <w: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436B42" w:rsidP="007C4732">
            <w:pPr>
              <w:spacing w:line="276" w:lineRule="auto"/>
              <w:jc w:val="center"/>
            </w:pPr>
            <w:r>
              <w:t>0,48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3B66C1" w:rsidP="00436B4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3B66C1" w:rsidP="00367B56">
            <w:pPr>
              <w:spacing w:line="276" w:lineRule="auto"/>
              <w:jc w:val="center"/>
            </w:pPr>
            <w:r>
              <w:t>0,0043</w:t>
            </w:r>
          </w:p>
        </w:tc>
      </w:tr>
    </w:tbl>
    <w:p w:rsidR="00215E31" w:rsidRDefault="00215E31" w:rsidP="00215E31"/>
    <w:p w:rsidR="00215E31" w:rsidRDefault="00215E31" w:rsidP="00215E31">
      <w:pPr>
        <w:jc w:val="both"/>
        <w:rPr>
          <w:b/>
          <w:lang w:eastAsia="sk-SK"/>
        </w:rPr>
      </w:pPr>
    </w:p>
    <w:p w:rsidR="009F3B9A" w:rsidRPr="00515CEE" w:rsidRDefault="00215E31" w:rsidP="00215E31">
      <w:pPr>
        <w:pStyle w:val="Odsekzoznamu"/>
        <w:numPr>
          <w:ilvl w:val="0"/>
          <w:numId w:val="10"/>
        </w:numPr>
        <w:jc w:val="both"/>
        <w:rPr>
          <w:rFonts w:ascii="Book Antiqua" w:hAnsi="Book Antiqua"/>
          <w:b/>
          <w:bCs/>
          <w:sz w:val="28"/>
          <w:szCs w:val="28"/>
          <w:u w:val="single"/>
          <w:lang w:eastAsia="sk-SK"/>
        </w:rPr>
      </w:pPr>
      <w:r>
        <w:rPr>
          <w:rFonts w:ascii="Book Antiqua" w:hAnsi="Book Antiqua"/>
          <w:b/>
          <w:bCs/>
          <w:sz w:val="28"/>
          <w:szCs w:val="28"/>
          <w:u w:val="single"/>
          <w:lang w:eastAsia="sk-SK"/>
        </w:rPr>
        <w:t>Ú</w:t>
      </w:r>
      <w:r w:rsidRPr="00FB3A5B">
        <w:rPr>
          <w:rFonts w:ascii="Book Antiqua" w:hAnsi="Book Antiqua"/>
          <w:b/>
          <w:bCs/>
          <w:sz w:val="28"/>
          <w:szCs w:val="28"/>
          <w:u w:val="single"/>
          <w:lang w:eastAsia="sk-SK"/>
        </w:rPr>
        <w:t xml:space="preserve">daje o počte prijatých žiakov do prvého ročníka ZŠ </w:t>
      </w:r>
      <w:r w:rsidR="00515CEE">
        <w:rPr>
          <w:b/>
          <w:bCs/>
          <w:sz w:val="28"/>
          <w:szCs w:val="28"/>
        </w:rPr>
        <w:t>(§ 2 ods. 1 písm. c</w:t>
      </w:r>
    </w:p>
    <w:p w:rsidR="009F3B9A" w:rsidRDefault="009F3B9A" w:rsidP="00215E31">
      <w:pPr>
        <w:rPr>
          <w:rFonts w:ascii="Book Antiqua" w:hAnsi="Book Antiqua"/>
          <w:b/>
          <w:bCs/>
          <w:sz w:val="28"/>
          <w:szCs w:val="28"/>
          <w:u w:val="single"/>
          <w:lang w:eastAsia="sk-SK"/>
        </w:rPr>
      </w:pPr>
    </w:p>
    <w:p w:rsidR="00215E31" w:rsidRDefault="00215E31" w:rsidP="00215E31">
      <w:pPr>
        <w:rPr>
          <w:rFonts w:ascii="Book Antiqua" w:hAnsi="Book Antiqua"/>
          <w:lang w:eastAsia="sk-SK"/>
        </w:rPr>
      </w:pPr>
      <w:r>
        <w:rPr>
          <w:rFonts w:ascii="Book Antiqua" w:hAnsi="Book Antiqua"/>
          <w:b/>
          <w:bCs/>
          <w:sz w:val="28"/>
          <w:szCs w:val="28"/>
          <w:u w:val="single"/>
          <w:lang w:eastAsia="sk-SK"/>
        </w:rPr>
        <w:t xml:space="preserve"> </w:t>
      </w:r>
      <w:r>
        <w:rPr>
          <w:rFonts w:ascii="Book Antiqua" w:hAnsi="Book Antiqua"/>
          <w:b/>
          <w:bCs/>
          <w:u w:val="single"/>
          <w:lang w:eastAsia="sk-SK"/>
        </w:rPr>
        <w:t xml:space="preserve">Zápis žiakov do 1.ročníka  </w:t>
      </w:r>
      <w:r w:rsidR="001817E4">
        <w:rPr>
          <w:rFonts w:ascii="Book Antiqua" w:hAnsi="Book Antiqua"/>
          <w:b/>
          <w:u w:val="single"/>
          <w:lang w:eastAsia="sk-SK"/>
        </w:rPr>
        <w:t>na škols</w:t>
      </w:r>
      <w:r w:rsidR="009F3B9A">
        <w:rPr>
          <w:rFonts w:ascii="Book Antiqua" w:hAnsi="Book Antiqua"/>
          <w:b/>
          <w:u w:val="single"/>
          <w:lang w:eastAsia="sk-SK"/>
        </w:rPr>
        <w:t xml:space="preserve">ký rok </w:t>
      </w:r>
      <w:r w:rsidR="00D450AD">
        <w:rPr>
          <w:rFonts w:ascii="Book Antiqua" w:hAnsi="Book Antiqua"/>
          <w:b/>
          <w:u w:val="single"/>
          <w:lang w:eastAsia="sk-SK"/>
        </w:rPr>
        <w:t>2019</w:t>
      </w:r>
      <w:r w:rsidR="00BE6EC2">
        <w:rPr>
          <w:rFonts w:ascii="Book Antiqua" w:hAnsi="Book Antiqua"/>
          <w:b/>
          <w:u w:val="single"/>
          <w:lang w:eastAsia="sk-SK"/>
        </w:rPr>
        <w:t>/</w:t>
      </w:r>
      <w:r w:rsidR="00D450AD">
        <w:rPr>
          <w:rFonts w:ascii="Book Antiqua" w:hAnsi="Book Antiqua"/>
          <w:b/>
          <w:u w:val="single"/>
          <w:lang w:eastAsia="sk-SK"/>
        </w:rPr>
        <w:t>2020</w:t>
      </w:r>
    </w:p>
    <w:p w:rsidR="00215E31" w:rsidRDefault="00215E31" w:rsidP="00215E31">
      <w:pPr>
        <w:rPr>
          <w:rFonts w:ascii="Book Antiqua" w:hAnsi="Book Antiqua"/>
          <w:b/>
          <w:bCs/>
          <w:sz w:val="28"/>
          <w:szCs w:val="28"/>
          <w:u w:val="single"/>
          <w:lang w:eastAsia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3"/>
        <w:gridCol w:w="2032"/>
        <w:gridCol w:w="1110"/>
        <w:gridCol w:w="1297"/>
        <w:gridCol w:w="1574"/>
      </w:tblGrid>
      <w:tr w:rsidR="00215E31" w:rsidTr="007C4732"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Škola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215E31" w:rsidP="007C4732">
            <w:pPr>
              <w:spacing w:line="276" w:lineRule="auto"/>
            </w:pPr>
            <w:r w:rsidRPr="00160846">
              <w:t>Počet zapísaných prvákov k novému šk. roku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215E31" w:rsidP="007C4732">
            <w:pPr>
              <w:spacing w:line="276" w:lineRule="auto"/>
            </w:pPr>
            <w:r w:rsidRPr="00160846">
              <w:t>Z toho odkladov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215E31" w:rsidP="007C4732">
            <w:pPr>
              <w:spacing w:line="276" w:lineRule="auto"/>
            </w:pPr>
            <w:r w:rsidRPr="00160846">
              <w:t>Do školy nastúpi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215E31" w:rsidP="007C4732">
            <w:pPr>
              <w:spacing w:line="276" w:lineRule="auto"/>
            </w:pPr>
            <w:r w:rsidRPr="00160846">
              <w:t>Zapísaných prvákov vlani</w:t>
            </w:r>
          </w:p>
        </w:tc>
      </w:tr>
      <w:tr w:rsidR="00215E31" w:rsidTr="007C4732"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Pr="00160846" w:rsidRDefault="00D450AD" w:rsidP="007C4732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Pr="00160846" w:rsidRDefault="00D450AD" w:rsidP="007C473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Pr="00160846" w:rsidRDefault="00D450AD" w:rsidP="007C4732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D450AD" w:rsidP="007C4732">
            <w:pPr>
              <w:spacing w:line="276" w:lineRule="auto"/>
              <w:jc w:val="center"/>
            </w:pPr>
            <w:r>
              <w:t>34</w:t>
            </w:r>
          </w:p>
        </w:tc>
      </w:tr>
    </w:tbl>
    <w:p w:rsidR="00215E31" w:rsidRDefault="00215E31" w:rsidP="00215E31">
      <w:pPr>
        <w:rPr>
          <w:b/>
          <w:bCs/>
          <w:sz w:val="28"/>
          <w:szCs w:val="28"/>
          <w:lang w:eastAsia="sk-SK"/>
        </w:rPr>
      </w:pPr>
    </w:p>
    <w:p w:rsidR="00215E31" w:rsidRPr="00290CFD" w:rsidRDefault="00215E31" w:rsidP="001C5E07">
      <w:pPr>
        <w:pStyle w:val="Odsekzoznamu"/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  <w:u w:val="single"/>
          <w:lang w:eastAsia="sk-SK"/>
        </w:rPr>
        <w:t>Ú</w:t>
      </w:r>
      <w:r w:rsidRPr="00FB3A5B">
        <w:rPr>
          <w:rFonts w:ascii="Book Antiqua" w:hAnsi="Book Antiqua"/>
          <w:b/>
          <w:bCs/>
          <w:sz w:val="28"/>
          <w:szCs w:val="28"/>
          <w:u w:val="single"/>
          <w:lang w:eastAsia="sk-SK"/>
        </w:rPr>
        <w:t>daje o počtoch a úspešposti žiakov na prijímacích skúškach a ich následnom prijatí na stredné školy</w:t>
      </w:r>
      <w:r w:rsidRPr="00FB3A5B">
        <w:rPr>
          <w:b/>
          <w:bCs/>
          <w:sz w:val="28"/>
          <w:szCs w:val="28"/>
        </w:rPr>
        <w:t>(§ 2 ods. 1 písm. d)</w:t>
      </w:r>
    </w:p>
    <w:p w:rsidR="00215E31" w:rsidRDefault="00215E31" w:rsidP="00215E31">
      <w:pPr>
        <w:rPr>
          <w:b/>
          <w:u w:val="single"/>
        </w:rPr>
      </w:pPr>
      <w:r>
        <w:rPr>
          <w:b/>
          <w:u w:val="single"/>
        </w:rPr>
        <w:t xml:space="preserve">Celkový počet žiakov prijatých na vyšší typ školy na školský rok </w:t>
      </w:r>
      <w:r w:rsidR="00D450AD">
        <w:rPr>
          <w:b/>
          <w:u w:val="single"/>
        </w:rPr>
        <w:t>2019</w:t>
      </w:r>
      <w:r w:rsidR="00BE6EC2">
        <w:rPr>
          <w:b/>
          <w:u w:val="single"/>
        </w:rPr>
        <w:t>/</w:t>
      </w:r>
      <w:r w:rsidR="00D450AD">
        <w:rPr>
          <w:b/>
          <w:u w:val="single"/>
        </w:rPr>
        <w:t>2020</w:t>
      </w:r>
    </w:p>
    <w:p w:rsidR="00215E31" w:rsidRDefault="00215E31" w:rsidP="00215E31">
      <w:pPr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00"/>
      </w:tblGrid>
      <w:tr w:rsidR="00215E31" w:rsidTr="007C4732">
        <w:trPr>
          <w:trHeight w:val="181"/>
        </w:trPr>
        <w:tc>
          <w:tcPr>
            <w:tcW w:w="4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Počet prijatých žiakov</w:t>
            </w:r>
          </w:p>
        </w:tc>
      </w:tr>
      <w:tr w:rsidR="00215E31" w:rsidTr="007C4732">
        <w:trPr>
          <w:trHeight w:val="18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Stredné školy</w:t>
            </w:r>
          </w:p>
          <w:p w:rsidR="00215E31" w:rsidRDefault="00215E31" w:rsidP="007C4732">
            <w:pPr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215E31" w:rsidTr="007C47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  <w:r>
              <w:t>Gymnázium - 4 roč.</w:t>
            </w:r>
          </w:p>
          <w:p w:rsidR="00215E31" w:rsidRDefault="00215E31" w:rsidP="007C4732">
            <w:pPr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917F7" w:rsidP="007C4732">
            <w:pPr>
              <w:spacing w:line="276" w:lineRule="auto"/>
              <w:jc w:val="center"/>
            </w:pPr>
            <w:r>
              <w:t>11</w:t>
            </w:r>
          </w:p>
        </w:tc>
      </w:tr>
      <w:tr w:rsidR="00215E31" w:rsidTr="007C47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</w:p>
          <w:p w:rsidR="00215E31" w:rsidRDefault="00215E31" w:rsidP="007C4732">
            <w:pPr>
              <w:spacing w:line="276" w:lineRule="auto"/>
            </w:pPr>
            <w:r>
              <w:t xml:space="preserve">                       8 roč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AB0FB7" w:rsidP="007C4732">
            <w:pPr>
              <w:spacing w:line="276" w:lineRule="auto"/>
              <w:jc w:val="center"/>
            </w:pPr>
            <w:r>
              <w:t>0</w:t>
            </w:r>
          </w:p>
        </w:tc>
      </w:tr>
      <w:tr w:rsidR="00215E31" w:rsidTr="007C47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</w:p>
          <w:p w:rsidR="00215E31" w:rsidRDefault="00215E31" w:rsidP="007C4732">
            <w:pPr>
              <w:spacing w:line="276" w:lineRule="auto"/>
            </w:pPr>
            <w:r>
              <w:t xml:space="preserve">                        5 roč.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515CEE" w:rsidP="007C4732">
            <w:pPr>
              <w:spacing w:line="276" w:lineRule="auto"/>
              <w:jc w:val="center"/>
            </w:pPr>
            <w:r>
              <w:t>0</w:t>
            </w:r>
          </w:p>
        </w:tc>
      </w:tr>
      <w:tr w:rsidR="00215E31" w:rsidTr="007C47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</w:p>
          <w:p w:rsidR="00215E31" w:rsidRDefault="00215E31" w:rsidP="00515CEE">
            <w:pPr>
              <w:spacing w:line="276" w:lineRule="auto"/>
            </w:pPr>
            <w:proofErr w:type="gramStart"/>
            <w:r>
              <w:t>SO</w:t>
            </w:r>
            <w:r w:rsidR="00515CEE">
              <w:t>Š</w:t>
            </w:r>
            <w:r>
              <w:t xml:space="preserve">                   4 roč.</w:t>
            </w:r>
            <w:proofErr w:type="gram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917F7" w:rsidP="005B48C4">
            <w:pPr>
              <w:spacing w:line="276" w:lineRule="auto"/>
              <w:jc w:val="center"/>
            </w:pPr>
            <w:r>
              <w:t>7</w:t>
            </w:r>
          </w:p>
        </w:tc>
      </w:tr>
      <w:tr w:rsidR="00215E31" w:rsidTr="007C47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</w:p>
          <w:p w:rsidR="00215E31" w:rsidRDefault="00215E31" w:rsidP="007C4732">
            <w:pPr>
              <w:spacing w:line="276" w:lineRule="auto"/>
            </w:pPr>
            <w:r>
              <w:t xml:space="preserve">                       3 roč.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515CEE" w:rsidP="007C4732">
            <w:pPr>
              <w:spacing w:line="276" w:lineRule="auto"/>
              <w:jc w:val="center"/>
            </w:pPr>
            <w:r>
              <w:t>0</w:t>
            </w:r>
          </w:p>
        </w:tc>
      </w:tr>
      <w:tr w:rsidR="00215E31" w:rsidTr="007C47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</w:p>
          <w:p w:rsidR="00215E31" w:rsidRDefault="00215E31" w:rsidP="007C4732">
            <w:pPr>
              <w:spacing w:line="276" w:lineRule="auto"/>
            </w:pPr>
            <w:r>
              <w:t xml:space="preserve">SOU             - 3 roč.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jc w:val="center"/>
            </w:pPr>
          </w:p>
        </w:tc>
      </w:tr>
      <w:tr w:rsidR="00215E31" w:rsidTr="007C47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</w:p>
          <w:p w:rsidR="00215E31" w:rsidRDefault="00215E31" w:rsidP="007C4732">
            <w:pPr>
              <w:spacing w:line="276" w:lineRule="auto"/>
            </w:pPr>
            <w:r>
              <w:t xml:space="preserve">OU    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515CEE" w:rsidP="007C4732">
            <w:pPr>
              <w:spacing w:line="276" w:lineRule="auto"/>
              <w:jc w:val="center"/>
            </w:pPr>
            <w:r>
              <w:t>0</w:t>
            </w:r>
          </w:p>
        </w:tc>
      </w:tr>
      <w:tr w:rsidR="00215E31" w:rsidTr="007C47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</w:p>
          <w:p w:rsidR="00215E31" w:rsidRDefault="00215E31" w:rsidP="007C4732">
            <w:pPr>
              <w:spacing w:line="276" w:lineRule="auto"/>
            </w:pPr>
            <w:r>
              <w:t>Obchodná akadémia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917F7" w:rsidP="007C4732">
            <w:pPr>
              <w:spacing w:line="276" w:lineRule="auto"/>
              <w:jc w:val="center"/>
            </w:pPr>
            <w:r>
              <w:t>1</w:t>
            </w:r>
          </w:p>
        </w:tc>
      </w:tr>
      <w:tr w:rsidR="00215E31" w:rsidTr="007C47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</w:p>
          <w:p w:rsidR="00215E31" w:rsidRDefault="00215E31" w:rsidP="007C4732">
            <w:pPr>
              <w:spacing w:line="276" w:lineRule="auto"/>
            </w:pPr>
            <w:r>
              <w:t>Stredná um. škola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917F7" w:rsidP="007C4732">
            <w:pPr>
              <w:spacing w:line="276" w:lineRule="auto"/>
              <w:jc w:val="center"/>
            </w:pPr>
            <w:r>
              <w:t>0</w:t>
            </w:r>
          </w:p>
        </w:tc>
      </w:tr>
      <w:tr w:rsidR="00215E31" w:rsidTr="007C47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</w:p>
          <w:p w:rsidR="00215E31" w:rsidRDefault="00215E31" w:rsidP="007C4732">
            <w:pPr>
              <w:spacing w:line="276" w:lineRule="auto"/>
            </w:pPr>
            <w:r>
              <w:t>Hotelová akadémia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515CEE" w:rsidP="007C4732">
            <w:pPr>
              <w:spacing w:line="276" w:lineRule="auto"/>
              <w:jc w:val="center"/>
            </w:pPr>
            <w:r>
              <w:t>0</w:t>
            </w:r>
          </w:p>
        </w:tc>
      </w:tr>
      <w:tr w:rsidR="00215E31" w:rsidTr="007C47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</w:p>
          <w:p w:rsidR="00215E31" w:rsidRDefault="00215E31" w:rsidP="007C4732">
            <w:pPr>
              <w:spacing w:line="276" w:lineRule="auto"/>
            </w:pPr>
            <w:r>
              <w:t>Spoj</w:t>
            </w:r>
            <w:r w:rsidR="00515CEE">
              <w:t>e</w:t>
            </w:r>
            <w:r>
              <w:t>ná SŠ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515CEE" w:rsidP="007C4732">
            <w:pPr>
              <w:spacing w:line="276" w:lineRule="auto"/>
              <w:jc w:val="center"/>
            </w:pPr>
            <w:r>
              <w:t>0</w:t>
            </w:r>
          </w:p>
        </w:tc>
      </w:tr>
      <w:tr w:rsidR="00215E31" w:rsidTr="007C47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  <w:r>
              <w:t>Iné</w:t>
            </w:r>
          </w:p>
          <w:p w:rsidR="00215E31" w:rsidRDefault="00215E31" w:rsidP="007C4732">
            <w:pPr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917F7" w:rsidP="005B48C4">
            <w:pPr>
              <w:spacing w:line="276" w:lineRule="auto"/>
              <w:jc w:val="center"/>
            </w:pPr>
            <w:r>
              <w:t>1</w:t>
            </w:r>
          </w:p>
        </w:tc>
      </w:tr>
      <w:tr w:rsidR="00215E31" w:rsidTr="007C47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215E31" w:rsidP="007C4732">
            <w:pPr>
              <w:spacing w:line="276" w:lineRule="auto"/>
              <w:rPr>
                <w:b/>
              </w:rPr>
            </w:pPr>
            <w:r w:rsidRPr="00160846">
              <w:rPr>
                <w:b/>
              </w:rPr>
              <w:t>spolu:</w:t>
            </w:r>
          </w:p>
          <w:p w:rsidR="00215E31" w:rsidRPr="00160846" w:rsidRDefault="00215E31" w:rsidP="007C4732">
            <w:pPr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9917F7" w:rsidP="007C4732">
            <w:pPr>
              <w:spacing w:line="276" w:lineRule="auto"/>
              <w:jc w:val="center"/>
            </w:pPr>
            <w:r>
              <w:t>21</w:t>
            </w:r>
          </w:p>
        </w:tc>
      </w:tr>
    </w:tbl>
    <w:p w:rsidR="00215E31" w:rsidRDefault="00215E31" w:rsidP="00215E31">
      <w:pPr>
        <w:rPr>
          <w:b/>
          <w:sz w:val="28"/>
          <w:szCs w:val="28"/>
          <w:lang w:eastAsia="sk-SK"/>
        </w:rPr>
      </w:pPr>
    </w:p>
    <w:p w:rsidR="00D87A98" w:rsidRDefault="00D87A98" w:rsidP="00215E31">
      <w:pPr>
        <w:rPr>
          <w:b/>
          <w:sz w:val="28"/>
          <w:szCs w:val="28"/>
          <w:lang w:eastAsia="sk-SK"/>
        </w:rPr>
      </w:pPr>
    </w:p>
    <w:p w:rsidR="00215E31" w:rsidRPr="0044342B" w:rsidRDefault="00215E31" w:rsidP="001C5E07">
      <w:pPr>
        <w:pStyle w:val="Odsekzoznamu"/>
        <w:numPr>
          <w:ilvl w:val="0"/>
          <w:numId w:val="10"/>
        </w:numPr>
        <w:rPr>
          <w:rFonts w:ascii="Times New Roman" w:hAnsi="Times New Roman"/>
          <w:b/>
          <w:bCs/>
          <w:sz w:val="28"/>
          <w:szCs w:val="28"/>
          <w:u w:val="single"/>
          <w:lang w:eastAsia="sk-SK"/>
        </w:rPr>
      </w:pPr>
      <w:r w:rsidRPr="00FB3A5B">
        <w:rPr>
          <w:rFonts w:ascii="Times New Roman" w:hAnsi="Times New Roman"/>
          <w:b/>
          <w:bCs/>
          <w:sz w:val="28"/>
          <w:szCs w:val="28"/>
          <w:u w:val="single"/>
          <w:lang w:eastAsia="sk-SK"/>
        </w:rPr>
        <w:t xml:space="preserve"> Údaje o výsledkoch hodnotenia a klasifikácie</w:t>
      </w:r>
      <w:r w:rsidRPr="00FB3A5B">
        <w:rPr>
          <w:rFonts w:ascii="Times New Roman" w:hAnsi="Times New Roman"/>
          <w:b/>
          <w:bCs/>
          <w:sz w:val="28"/>
          <w:szCs w:val="28"/>
        </w:rPr>
        <w:t>(§ 2 ods. 1 písm. e)</w:t>
      </w:r>
    </w:p>
    <w:p w:rsidR="00215E31" w:rsidRDefault="00215E31" w:rsidP="00215E31"/>
    <w:tbl>
      <w:tblPr>
        <w:tblW w:w="8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1212"/>
        <w:gridCol w:w="1308"/>
        <w:gridCol w:w="1308"/>
      </w:tblGrid>
      <w:tr w:rsidR="00A26AC2" w:rsidTr="00A26AC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C2" w:rsidRDefault="00A26AC2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Škola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C2" w:rsidRDefault="00A26AC2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Počet žiakov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C2" w:rsidRDefault="00A26AC2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Prospeli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C2" w:rsidRDefault="00A26AC2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Neprosp.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C2" w:rsidRDefault="00A26AC2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 toho opravné skúšky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C2" w:rsidRDefault="00A26AC2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Neklasif.</w:t>
            </w:r>
          </w:p>
        </w:tc>
      </w:tr>
      <w:tr w:rsidR="00A26AC2" w:rsidTr="00A26AC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C2" w:rsidRDefault="009917F7" w:rsidP="009917F7">
            <w:pPr>
              <w:spacing w:line="276" w:lineRule="auto"/>
              <w:rPr>
                <w:b/>
              </w:rPr>
            </w:pPr>
            <w:r>
              <w:rPr>
                <w:b/>
              </w:rPr>
              <w:t>2019</w:t>
            </w:r>
            <w:r w:rsidR="0003361E">
              <w:rPr>
                <w:b/>
              </w:rPr>
              <w:t>/</w:t>
            </w:r>
            <w:r>
              <w:rPr>
                <w:b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C2" w:rsidRDefault="009917F7" w:rsidP="006A435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C2" w:rsidRDefault="00963BCB" w:rsidP="006A4357">
            <w:pPr>
              <w:spacing w:line="276" w:lineRule="auto"/>
              <w:jc w:val="right"/>
            </w:pPr>
            <w:r>
              <w:t>229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C2" w:rsidRDefault="00963BCB" w:rsidP="006A4357">
            <w:pPr>
              <w:spacing w:line="276" w:lineRule="auto"/>
              <w:jc w:val="right"/>
            </w:pPr>
            <w: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C2" w:rsidRDefault="00F52325" w:rsidP="006A4357">
            <w:pPr>
              <w:spacing w:line="276" w:lineRule="auto"/>
              <w:jc w:val="right"/>
            </w:pPr>
            <w: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C2" w:rsidRDefault="00963BCB" w:rsidP="006A4357">
            <w:pPr>
              <w:spacing w:line="276" w:lineRule="auto"/>
              <w:jc w:val="right"/>
            </w:pPr>
            <w:r>
              <w:t>0</w:t>
            </w:r>
          </w:p>
        </w:tc>
      </w:tr>
    </w:tbl>
    <w:p w:rsidR="00215E31" w:rsidRDefault="00215E31" w:rsidP="00215E31">
      <w:pPr>
        <w:rPr>
          <w:rFonts w:ascii="Book Antiqua" w:hAnsi="Book Antiqua"/>
          <w:b/>
          <w:bCs/>
          <w:lang w:eastAsia="sk-SK"/>
        </w:rPr>
      </w:pPr>
      <w:r>
        <w:rPr>
          <w:b/>
          <w:bCs/>
          <w:lang w:val="sk-SK" w:eastAsia="sk-SK"/>
        </w:rPr>
        <w:t xml:space="preserve"> </w:t>
      </w:r>
    </w:p>
    <w:p w:rsidR="00215E31" w:rsidRPr="00EF65A8" w:rsidRDefault="00215E31" w:rsidP="00215E31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ab/>
      </w:r>
    </w:p>
    <w:p w:rsidR="00215E31" w:rsidRDefault="00215E31" w:rsidP="00215E31">
      <w:pPr>
        <w:rPr>
          <w:b/>
          <w:sz w:val="28"/>
          <w:szCs w:val="28"/>
          <w:lang w:val="sk-SK"/>
        </w:rPr>
      </w:pPr>
    </w:p>
    <w:p w:rsidR="003C471E" w:rsidRDefault="003C471E" w:rsidP="003C471E">
      <w:pPr>
        <w:rPr>
          <w:rFonts w:ascii="Book Antiqua" w:hAnsi="Book Antiqua"/>
          <w:b/>
          <w:bCs/>
          <w:sz w:val="28"/>
          <w:szCs w:val="28"/>
          <w:lang w:eastAsia="sk-SK"/>
        </w:rPr>
      </w:pPr>
      <w:r>
        <w:rPr>
          <w:rFonts w:ascii="Book Antiqua" w:hAnsi="Book Antiqua"/>
          <w:b/>
          <w:bCs/>
          <w:sz w:val="28"/>
          <w:szCs w:val="28"/>
          <w:lang w:eastAsia="sk-SK"/>
        </w:rPr>
        <w:t>Celoplošné testovanie žiakov 5.ročníka T5-</w:t>
      </w:r>
      <w:r w:rsidR="0016027C">
        <w:rPr>
          <w:rFonts w:ascii="Book Antiqua" w:hAnsi="Book Antiqua"/>
          <w:b/>
          <w:bCs/>
          <w:sz w:val="28"/>
          <w:szCs w:val="28"/>
          <w:lang w:eastAsia="sk-SK"/>
        </w:rPr>
        <w:t>2019</w:t>
      </w:r>
    </w:p>
    <w:p w:rsidR="003C471E" w:rsidRDefault="003C471E" w:rsidP="003C471E"/>
    <w:tbl>
      <w:tblPr>
        <w:tblW w:w="9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4"/>
        <w:gridCol w:w="776"/>
        <w:gridCol w:w="1347"/>
        <w:gridCol w:w="776"/>
        <w:gridCol w:w="1378"/>
        <w:gridCol w:w="1094"/>
        <w:gridCol w:w="1508"/>
      </w:tblGrid>
      <w:tr w:rsidR="003C471E" w:rsidTr="00E17038"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1E" w:rsidRDefault="003C471E" w:rsidP="00E17038">
            <w:pPr>
              <w:spacing w:line="276" w:lineRule="auto"/>
            </w:pPr>
            <w:r>
              <w:rPr>
                <w:b/>
              </w:rPr>
              <w:t>Školy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1E" w:rsidRPr="00160846" w:rsidRDefault="003C471E" w:rsidP="00E17038">
            <w:pPr>
              <w:spacing w:line="276" w:lineRule="auto"/>
              <w:rPr>
                <w:b/>
              </w:rPr>
            </w:pPr>
            <w:r w:rsidRPr="00160846">
              <w:rPr>
                <w:b/>
              </w:rPr>
              <w:t>Celoslovenský priemer</w:t>
            </w:r>
            <w:r>
              <w:rPr>
                <w:b/>
              </w:rPr>
              <w:t xml:space="preserve"> 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1E" w:rsidRPr="00160846" w:rsidRDefault="003C471E" w:rsidP="00E17038">
            <w:pPr>
              <w:spacing w:line="276" w:lineRule="auto"/>
              <w:rPr>
                <w:b/>
              </w:rPr>
            </w:pPr>
            <w:r w:rsidRPr="00160846">
              <w:rPr>
                <w:b/>
              </w:rPr>
              <w:t>Výsledok za školu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1E" w:rsidRPr="00160846" w:rsidRDefault="003C471E" w:rsidP="00E17038">
            <w:pPr>
              <w:spacing w:line="276" w:lineRule="auto"/>
              <w:rPr>
                <w:b/>
              </w:rPr>
            </w:pPr>
            <w:proofErr w:type="gramStart"/>
            <w:r w:rsidRPr="00160846">
              <w:rPr>
                <w:b/>
              </w:rPr>
              <w:t>Úspešnosť   + , -</w:t>
            </w:r>
            <w:proofErr w:type="gramEnd"/>
          </w:p>
        </w:tc>
      </w:tr>
      <w:tr w:rsidR="003C471E" w:rsidTr="00E170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71E" w:rsidRDefault="003C471E" w:rsidP="00E17038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1E" w:rsidRPr="00160846" w:rsidRDefault="003C471E" w:rsidP="00E17038">
            <w:pPr>
              <w:spacing w:line="276" w:lineRule="auto"/>
              <w:jc w:val="center"/>
              <w:rPr>
                <w:b/>
              </w:rPr>
            </w:pPr>
            <w:r w:rsidRPr="00160846">
              <w:rPr>
                <w:b/>
              </w:rPr>
              <w:t>M</w:t>
            </w:r>
            <w:r>
              <w:rPr>
                <w:b/>
              </w:rPr>
              <w:t>AT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1E" w:rsidRPr="00160846" w:rsidRDefault="003C471E" w:rsidP="00E17038">
            <w:pPr>
              <w:spacing w:line="276" w:lineRule="auto"/>
              <w:jc w:val="center"/>
              <w:rPr>
                <w:b/>
              </w:rPr>
            </w:pPr>
            <w:r w:rsidRPr="00160846">
              <w:rPr>
                <w:b/>
              </w:rPr>
              <w:t>MJ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1E" w:rsidRPr="00160846" w:rsidRDefault="003C471E" w:rsidP="00E17038">
            <w:pPr>
              <w:spacing w:line="276" w:lineRule="auto"/>
              <w:jc w:val="center"/>
              <w:rPr>
                <w:b/>
              </w:rPr>
            </w:pPr>
            <w:r w:rsidRPr="00160846">
              <w:rPr>
                <w:b/>
              </w:rPr>
              <w:t>M</w:t>
            </w:r>
            <w:r>
              <w:rPr>
                <w:b/>
              </w:rPr>
              <w:t>AT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1E" w:rsidRPr="00160846" w:rsidRDefault="003C471E" w:rsidP="00E17038">
            <w:pPr>
              <w:spacing w:line="276" w:lineRule="auto"/>
              <w:jc w:val="center"/>
              <w:rPr>
                <w:b/>
              </w:rPr>
            </w:pPr>
            <w:r w:rsidRPr="00160846">
              <w:rPr>
                <w:b/>
              </w:rPr>
              <w:t>MJ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1E" w:rsidRPr="00160846" w:rsidRDefault="003C471E" w:rsidP="00E17038">
            <w:pPr>
              <w:spacing w:line="276" w:lineRule="auto"/>
              <w:jc w:val="center"/>
              <w:rPr>
                <w:b/>
              </w:rPr>
            </w:pPr>
            <w:r w:rsidRPr="00160846">
              <w:rPr>
                <w:b/>
              </w:rPr>
              <w:t>M</w:t>
            </w:r>
            <w:r>
              <w:rPr>
                <w:b/>
              </w:rPr>
              <w:t>AT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1E" w:rsidRDefault="003C471E" w:rsidP="00E17038">
            <w:pPr>
              <w:spacing w:line="276" w:lineRule="auto"/>
              <w:jc w:val="center"/>
              <w:rPr>
                <w:b/>
              </w:rPr>
            </w:pPr>
            <w:r w:rsidRPr="00160846">
              <w:rPr>
                <w:b/>
              </w:rPr>
              <w:t>MJ</w:t>
            </w:r>
          </w:p>
          <w:p w:rsidR="003C471E" w:rsidRPr="00160846" w:rsidRDefault="003C471E" w:rsidP="00E17038">
            <w:pPr>
              <w:spacing w:line="276" w:lineRule="auto"/>
              <w:jc w:val="center"/>
              <w:rPr>
                <w:b/>
              </w:rPr>
            </w:pPr>
          </w:p>
        </w:tc>
      </w:tr>
      <w:tr w:rsidR="003C471E" w:rsidTr="00E17038"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1E" w:rsidRDefault="003C471E" w:rsidP="00E17038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1E" w:rsidRPr="00D42430" w:rsidRDefault="009917F7" w:rsidP="00E17038">
            <w:pPr>
              <w:spacing w:line="276" w:lineRule="auto"/>
              <w:jc w:val="right"/>
            </w:pPr>
            <w:r>
              <w:t>63,4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1E" w:rsidRPr="00160846" w:rsidRDefault="009917F7" w:rsidP="003C471E">
            <w:pPr>
              <w:spacing w:line="276" w:lineRule="auto"/>
              <w:jc w:val="center"/>
              <w:rPr>
                <w:b/>
              </w:rPr>
            </w:pPr>
            <w:r>
              <w:t>62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1E" w:rsidRPr="00D42430" w:rsidRDefault="009917F7" w:rsidP="00E1703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60,8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1E" w:rsidRPr="00160846" w:rsidRDefault="009917F7" w:rsidP="003C471E">
            <w:pPr>
              <w:spacing w:line="276" w:lineRule="auto"/>
              <w:jc w:val="center"/>
            </w:pPr>
            <w:r>
              <w:rPr>
                <w:b/>
              </w:rPr>
              <w:t>76,7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1E" w:rsidRPr="00D42430" w:rsidRDefault="009917F7" w:rsidP="003219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-2,6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1E" w:rsidRPr="00D42430" w:rsidRDefault="009917F7" w:rsidP="003C471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+14,7</w:t>
            </w:r>
          </w:p>
        </w:tc>
      </w:tr>
    </w:tbl>
    <w:p w:rsidR="00D3414E" w:rsidRDefault="00D3414E" w:rsidP="00215E31">
      <w:pPr>
        <w:rPr>
          <w:b/>
          <w:lang w:val="sk-SK"/>
        </w:rPr>
      </w:pPr>
    </w:p>
    <w:p w:rsidR="00215E31" w:rsidRDefault="00215E31" w:rsidP="00215E31">
      <w:pPr>
        <w:rPr>
          <w:b/>
          <w:bCs/>
          <w:sz w:val="28"/>
          <w:szCs w:val="28"/>
          <w:lang w:eastAsia="sk-SK"/>
        </w:rPr>
      </w:pPr>
    </w:p>
    <w:p w:rsidR="009F3B9A" w:rsidRDefault="009F3B9A" w:rsidP="00215E31">
      <w:pPr>
        <w:rPr>
          <w:b/>
          <w:bCs/>
          <w:sz w:val="28"/>
          <w:szCs w:val="28"/>
          <w:lang w:eastAsia="sk-SK"/>
        </w:rPr>
      </w:pPr>
    </w:p>
    <w:p w:rsidR="009F3B9A" w:rsidRDefault="009F3B9A" w:rsidP="00215E31">
      <w:pPr>
        <w:rPr>
          <w:b/>
          <w:bCs/>
          <w:sz w:val="28"/>
          <w:szCs w:val="28"/>
          <w:lang w:eastAsia="sk-SK"/>
        </w:rPr>
      </w:pPr>
    </w:p>
    <w:p w:rsidR="006C024C" w:rsidRDefault="006C024C" w:rsidP="00215E31">
      <w:pPr>
        <w:rPr>
          <w:b/>
          <w:bCs/>
          <w:sz w:val="28"/>
          <w:szCs w:val="28"/>
          <w:lang w:eastAsia="sk-SK"/>
        </w:rPr>
      </w:pPr>
    </w:p>
    <w:p w:rsidR="00745553" w:rsidRDefault="00745553">
      <w:pPr>
        <w:spacing w:after="200" w:line="276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br w:type="page"/>
      </w:r>
    </w:p>
    <w:p w:rsidR="006C024C" w:rsidRDefault="006C024C" w:rsidP="00215E31">
      <w:pPr>
        <w:rPr>
          <w:b/>
          <w:bCs/>
          <w:sz w:val="28"/>
          <w:szCs w:val="28"/>
          <w:lang w:eastAsia="sk-SK"/>
        </w:rPr>
      </w:pPr>
    </w:p>
    <w:p w:rsidR="00215E31" w:rsidRPr="0044342B" w:rsidRDefault="00215E31" w:rsidP="001C5E07">
      <w:pPr>
        <w:pStyle w:val="Odsekzoznamu"/>
        <w:numPr>
          <w:ilvl w:val="0"/>
          <w:numId w:val="10"/>
        </w:numPr>
        <w:rPr>
          <w:rFonts w:ascii="Times New Roman" w:hAnsi="Times New Roman"/>
          <w:b/>
          <w:bCs/>
          <w:color w:val="FF0000"/>
          <w:sz w:val="24"/>
          <w:szCs w:val="24"/>
          <w:lang w:eastAsia="sk-SK"/>
        </w:rPr>
      </w:pPr>
      <w:r w:rsidRPr="00FB3A5B">
        <w:rPr>
          <w:rFonts w:ascii="Bookman Old Style" w:hAnsi="Bookman Old Style"/>
          <w:b/>
          <w:bCs/>
          <w:sz w:val="28"/>
          <w:szCs w:val="28"/>
          <w:u w:val="single"/>
          <w:lang w:eastAsia="sk-SK"/>
        </w:rPr>
        <w:t xml:space="preserve">Údaje o zamestnancoch </w:t>
      </w:r>
      <w:r w:rsidRPr="00FB3A5B">
        <w:rPr>
          <w:b/>
          <w:bCs/>
          <w:sz w:val="28"/>
          <w:szCs w:val="28"/>
        </w:rPr>
        <w:t>(§ 2 ods. 1 písm. g</w:t>
      </w:r>
      <w:r w:rsidRPr="00FB3A5B">
        <w:rPr>
          <w:rFonts w:ascii="Times New Roman" w:hAnsi="Times New Roman"/>
          <w:b/>
          <w:bCs/>
          <w:sz w:val="28"/>
          <w:szCs w:val="28"/>
        </w:rPr>
        <w:t>)</w:t>
      </w:r>
    </w:p>
    <w:tbl>
      <w:tblPr>
        <w:tblW w:w="1013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0"/>
      </w:tblGrid>
      <w:tr w:rsidR="00215E31" w:rsidTr="007C4732">
        <w:trPr>
          <w:trHeight w:val="315"/>
        </w:trPr>
        <w:tc>
          <w:tcPr>
            <w:tcW w:w="10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5E31" w:rsidRDefault="00215E31" w:rsidP="007C4732">
            <w:pPr>
              <w:spacing w:line="276" w:lineRule="auto"/>
            </w:pPr>
          </w:p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1. Personálne obsadenie školy (bez ŠJ)</w:t>
            </w:r>
          </w:p>
          <w:p w:rsidR="00215E31" w:rsidRDefault="00215E31" w:rsidP="007C4732">
            <w:pPr>
              <w:spacing w:line="276" w:lineRule="auto"/>
              <w:rPr>
                <w:b/>
                <w:i/>
              </w:rPr>
            </w:pPr>
          </w:p>
          <w:tbl>
            <w:tblPr>
              <w:tblW w:w="94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28"/>
              <w:gridCol w:w="839"/>
              <w:gridCol w:w="876"/>
              <w:gridCol w:w="993"/>
              <w:gridCol w:w="995"/>
              <w:gridCol w:w="1072"/>
              <w:gridCol w:w="847"/>
              <w:gridCol w:w="1108"/>
              <w:gridCol w:w="796"/>
            </w:tblGrid>
            <w:tr w:rsidR="00215E31" w:rsidTr="009F3B9A"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Škola</w:t>
                  </w: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r>
                    <w:t>Počet zam.</w:t>
                  </w: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r>
                    <w:t>Z toho pedag.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r>
                    <w:t>Kva</w:t>
                  </w:r>
                </w:p>
                <w:p w:rsidR="00215E31" w:rsidRDefault="00215E31" w:rsidP="007C4732">
                  <w:pPr>
                    <w:spacing w:line="276" w:lineRule="auto"/>
                  </w:pPr>
                  <w:r>
                    <w:t>if.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r>
                    <w:t>Nekval.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r>
                    <w:t>Dopĺňa si kvalif.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r>
                    <w:t>Dôch.</w:t>
                  </w:r>
                </w:p>
              </w:tc>
              <w:tc>
                <w:tcPr>
                  <w:tcW w:w="1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r>
                    <w:t>Správni zamestn.</w:t>
                  </w:r>
                </w:p>
              </w:tc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r>
                    <w:t>Dôch.</w:t>
                  </w:r>
                </w:p>
              </w:tc>
            </w:tr>
            <w:tr w:rsidR="00215E31" w:rsidTr="009F3B9A"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</w:p>
                <w:p w:rsidR="009F3B9A" w:rsidRDefault="009F3B9A" w:rsidP="007C4732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0061EC" w:rsidRDefault="00E76456" w:rsidP="006A4357">
                  <w:pPr>
                    <w:spacing w:line="276" w:lineRule="auto"/>
                    <w:jc w:val="right"/>
                  </w:pPr>
                  <w:r>
                    <w:t>44</w:t>
                  </w: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0061EC" w:rsidRDefault="00E76456" w:rsidP="006A4357">
                  <w:pPr>
                    <w:spacing w:line="276" w:lineRule="auto"/>
                    <w:jc w:val="right"/>
                  </w:pPr>
                  <w:r>
                    <w:t>29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1650" w:rsidRPr="000061EC" w:rsidRDefault="00E76456" w:rsidP="006A4357">
                  <w:pPr>
                    <w:spacing w:line="276" w:lineRule="auto"/>
                    <w:jc w:val="right"/>
                  </w:pPr>
                  <w:r>
                    <w:t>29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0061EC" w:rsidRDefault="006C024C" w:rsidP="006A4357">
                  <w:pPr>
                    <w:spacing w:line="276" w:lineRule="auto"/>
                    <w:jc w:val="right"/>
                  </w:pPr>
                  <w:r>
                    <w:t>0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0061EC" w:rsidRDefault="006C024C" w:rsidP="006A4357">
                  <w:pPr>
                    <w:spacing w:line="276" w:lineRule="auto"/>
                    <w:jc w:val="right"/>
                  </w:pPr>
                  <w:r>
                    <w:t>0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0061EC" w:rsidRDefault="00E76456" w:rsidP="006A4357">
                  <w:pPr>
                    <w:spacing w:line="276" w:lineRule="auto"/>
                    <w:jc w:val="right"/>
                  </w:pPr>
                  <w:r>
                    <w:t>0</w:t>
                  </w:r>
                </w:p>
              </w:tc>
              <w:tc>
                <w:tcPr>
                  <w:tcW w:w="1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0061EC" w:rsidRDefault="00DB057D" w:rsidP="006A4357">
                  <w:pPr>
                    <w:spacing w:line="276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0061EC" w:rsidRDefault="00AA0360" w:rsidP="006A4357">
                  <w:pPr>
                    <w:spacing w:line="276" w:lineRule="auto"/>
                    <w:jc w:val="right"/>
                  </w:pPr>
                  <w:r>
                    <w:t>0</w:t>
                  </w:r>
                </w:p>
              </w:tc>
            </w:tr>
          </w:tbl>
          <w:p w:rsidR="0051158C" w:rsidRDefault="0051158C" w:rsidP="007C4732">
            <w:pPr>
              <w:spacing w:line="276" w:lineRule="auto"/>
              <w:rPr>
                <w:b/>
              </w:rPr>
            </w:pPr>
          </w:p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2. Personálne obsadenie ŠJ</w:t>
            </w:r>
          </w:p>
          <w:p w:rsidR="00215E31" w:rsidRDefault="00215E31" w:rsidP="007C4732">
            <w:pPr>
              <w:spacing w:line="276" w:lineRule="auto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87"/>
              <w:gridCol w:w="849"/>
              <w:gridCol w:w="990"/>
              <w:gridCol w:w="992"/>
              <w:gridCol w:w="992"/>
              <w:gridCol w:w="849"/>
              <w:gridCol w:w="1417"/>
              <w:gridCol w:w="1417"/>
            </w:tblGrid>
            <w:tr w:rsidR="00215E31" w:rsidTr="007C4732"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Školská jedáleň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r>
                    <w:t>Počet zam.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r>
                    <w:t>Kvalif.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r>
                    <w:t>Nekval.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r>
                    <w:t>Dopl.si kvalif.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r>
                    <w:t xml:space="preserve">Dôch.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E31" w:rsidRDefault="00215E31" w:rsidP="007C4732">
                  <w:pPr>
                    <w:spacing w:line="276" w:lineRule="auto"/>
                  </w:pPr>
                  <w:r>
                    <w:t>Priem.počet stravníkov</w:t>
                  </w:r>
                </w:p>
                <w:p w:rsidR="00215E31" w:rsidRDefault="00233BE3" w:rsidP="00233BE3">
                  <w:pPr>
                    <w:spacing w:line="276" w:lineRule="auto"/>
                  </w:pPr>
                  <w:r>
                    <w:t>2018</w:t>
                  </w:r>
                  <w:r w:rsidR="00456799">
                    <w:t>/</w:t>
                  </w:r>
                  <w:r>
                    <w:t>2019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r>
                    <w:t>Priem.počet stravníkov</w:t>
                  </w:r>
                </w:p>
                <w:p w:rsidR="00215E31" w:rsidRDefault="00233BE3" w:rsidP="00233BE3">
                  <w:pPr>
                    <w:spacing w:line="276" w:lineRule="auto"/>
                  </w:pPr>
                  <w:r>
                    <w:t>2019</w:t>
                  </w:r>
                  <w:r w:rsidR="00C2544E">
                    <w:t>/</w:t>
                  </w:r>
                  <w:r>
                    <w:t>2020</w:t>
                  </w:r>
                </w:p>
              </w:tc>
            </w:tr>
            <w:tr w:rsidR="00215E31" w:rsidTr="007C4732"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</w:p>
                <w:p w:rsidR="009F3B9A" w:rsidRDefault="009F3B9A" w:rsidP="007C4732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0061EC" w:rsidRDefault="00233BE3" w:rsidP="006A4357">
                  <w:pPr>
                    <w:spacing w:line="276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0061EC" w:rsidRDefault="00233BE3" w:rsidP="006A4357">
                  <w:pPr>
                    <w:spacing w:line="276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0061EC" w:rsidRDefault="00233BE3" w:rsidP="006A4357">
                  <w:pPr>
                    <w:spacing w:line="276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0061EC" w:rsidRDefault="006C024C" w:rsidP="006A4357">
                  <w:pPr>
                    <w:spacing w:line="276" w:lineRule="auto"/>
                    <w:jc w:val="right"/>
                  </w:pPr>
                  <w:r>
                    <w:t>0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0061EC" w:rsidRDefault="00233BE3" w:rsidP="006A4357">
                  <w:pPr>
                    <w:spacing w:line="276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E31" w:rsidRPr="000061EC" w:rsidRDefault="00233BE3" w:rsidP="00456799">
                  <w:pPr>
                    <w:spacing w:line="276" w:lineRule="auto"/>
                    <w:jc w:val="right"/>
                  </w:pPr>
                  <w:r>
                    <w:t>291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0061EC" w:rsidRDefault="00774AD3" w:rsidP="006A4357">
                  <w:pPr>
                    <w:spacing w:line="276" w:lineRule="auto"/>
                    <w:jc w:val="right"/>
                  </w:pPr>
                  <w:r>
                    <w:t>224</w:t>
                  </w:r>
                </w:p>
              </w:tc>
            </w:tr>
          </w:tbl>
          <w:p w:rsidR="00215E31" w:rsidRDefault="00215E31" w:rsidP="007C4732">
            <w:pPr>
              <w:spacing w:line="276" w:lineRule="auto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 xml:space="preserve"> </w:t>
            </w:r>
          </w:p>
        </w:tc>
      </w:tr>
    </w:tbl>
    <w:p w:rsidR="00215E31" w:rsidRDefault="00215E31" w:rsidP="00215E31">
      <w:pPr>
        <w:rPr>
          <w:b/>
          <w:bCs/>
          <w:sz w:val="28"/>
          <w:szCs w:val="28"/>
          <w:lang w:eastAsia="sk-SK"/>
        </w:rPr>
      </w:pPr>
    </w:p>
    <w:p w:rsidR="0044342B" w:rsidRPr="0044342B" w:rsidRDefault="00215E31" w:rsidP="001C5E07">
      <w:pPr>
        <w:pStyle w:val="Odsekzoznamu"/>
        <w:numPr>
          <w:ilvl w:val="0"/>
          <w:numId w:val="10"/>
        </w:numPr>
        <w:rPr>
          <w:b/>
          <w:bCs/>
          <w:color w:val="000000"/>
          <w:sz w:val="28"/>
          <w:szCs w:val="28"/>
          <w:lang w:eastAsia="sk-SK"/>
        </w:rPr>
      </w:pPr>
      <w:r w:rsidRPr="00FB3A5B">
        <w:rPr>
          <w:b/>
          <w:bCs/>
          <w:color w:val="000000"/>
          <w:sz w:val="28"/>
          <w:szCs w:val="28"/>
          <w:lang w:eastAsia="sk-SK"/>
        </w:rPr>
        <w:t xml:space="preserve"> Ďalšie vzdelávanie pedagogických pracovníkov</w:t>
      </w:r>
      <w:r w:rsidRPr="00FB3A5B">
        <w:rPr>
          <w:b/>
          <w:bCs/>
          <w:sz w:val="28"/>
          <w:szCs w:val="28"/>
        </w:rPr>
        <w:t>(§ 2 ods. 1 písm. h</w:t>
      </w:r>
      <w:r w:rsidRPr="00FB3A5B">
        <w:rPr>
          <w:rFonts w:ascii="Times New Roman" w:hAnsi="Times New Roman"/>
          <w:b/>
          <w:bCs/>
          <w:sz w:val="28"/>
          <w:szCs w:val="28"/>
        </w:rPr>
        <w:t>)</w:t>
      </w:r>
    </w:p>
    <w:p w:rsidR="006924A6" w:rsidRPr="0044342B" w:rsidRDefault="006924A6" w:rsidP="0044342B">
      <w:pPr>
        <w:pStyle w:val="Odsekzoznamu"/>
        <w:ind w:left="1080"/>
        <w:rPr>
          <w:b/>
          <w:bCs/>
          <w:color w:val="000000"/>
          <w:sz w:val="28"/>
          <w:szCs w:val="28"/>
          <w:lang w:eastAsia="sk-SK"/>
        </w:rPr>
      </w:pPr>
      <w:r>
        <w:t xml:space="preserve">za školský rok </w:t>
      </w:r>
      <w:r w:rsidR="00682B85">
        <w:t>2019</w:t>
      </w:r>
      <w:r w:rsidR="00BE6EC2">
        <w:t>/</w:t>
      </w:r>
      <w:r w:rsidR="00682B85">
        <w:t>2020</w:t>
      </w:r>
    </w:p>
    <w:tbl>
      <w:tblPr>
        <w:tblW w:w="4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3545"/>
      </w:tblGrid>
      <w:tr w:rsidR="006924A6" w:rsidRPr="008E20ED" w:rsidTr="006924A6">
        <w:trPr>
          <w:trHeight w:val="276"/>
        </w:trPr>
        <w:tc>
          <w:tcPr>
            <w:tcW w:w="2717" w:type="pct"/>
            <w:vMerge w:val="restart"/>
            <w:shd w:val="clear" w:color="auto" w:fill="FDE9D9"/>
            <w:vAlign w:val="center"/>
          </w:tcPr>
          <w:p w:rsidR="006924A6" w:rsidRPr="008E20ED" w:rsidRDefault="006924A6" w:rsidP="006924A6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Názov</w:t>
            </w:r>
            <w:r w:rsidRPr="008E20ED">
              <w:rPr>
                <w:b/>
                <w:lang w:val="sk-SK"/>
              </w:rPr>
              <w:t xml:space="preserve"> vzdelávania</w:t>
            </w:r>
          </w:p>
        </w:tc>
        <w:tc>
          <w:tcPr>
            <w:tcW w:w="2283" w:type="pct"/>
            <w:vMerge w:val="restart"/>
            <w:shd w:val="clear" w:color="auto" w:fill="FDE9D9"/>
          </w:tcPr>
          <w:p w:rsidR="006924A6" w:rsidRPr="008E20ED" w:rsidRDefault="006924A6" w:rsidP="006924A6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Forma vzdelávania</w:t>
            </w:r>
          </w:p>
        </w:tc>
      </w:tr>
      <w:tr w:rsidR="006924A6" w:rsidRPr="008E20ED" w:rsidTr="006924A6">
        <w:trPr>
          <w:trHeight w:val="276"/>
        </w:trPr>
        <w:tc>
          <w:tcPr>
            <w:tcW w:w="2717" w:type="pct"/>
            <w:vMerge/>
            <w:shd w:val="clear" w:color="auto" w:fill="FDE9D9"/>
          </w:tcPr>
          <w:p w:rsidR="006924A6" w:rsidRPr="008E20ED" w:rsidRDefault="006924A6" w:rsidP="006924A6">
            <w:pPr>
              <w:rPr>
                <w:lang w:val="sk-SK"/>
              </w:rPr>
            </w:pPr>
          </w:p>
        </w:tc>
        <w:tc>
          <w:tcPr>
            <w:tcW w:w="2283" w:type="pct"/>
            <w:vMerge/>
            <w:shd w:val="clear" w:color="auto" w:fill="FDE9D9"/>
          </w:tcPr>
          <w:p w:rsidR="006924A6" w:rsidRPr="008E20ED" w:rsidRDefault="006924A6" w:rsidP="006924A6">
            <w:pPr>
              <w:jc w:val="center"/>
              <w:rPr>
                <w:b/>
                <w:lang w:val="sk-SK"/>
              </w:rPr>
            </w:pPr>
          </w:p>
        </w:tc>
      </w:tr>
      <w:tr w:rsidR="006924A6" w:rsidRPr="008E20ED" w:rsidTr="006924A6">
        <w:trPr>
          <w:trHeight w:val="851"/>
        </w:trPr>
        <w:tc>
          <w:tcPr>
            <w:tcW w:w="2717" w:type="pct"/>
            <w:vAlign w:val="center"/>
          </w:tcPr>
          <w:p w:rsidR="006924A6" w:rsidRPr="002B5919" w:rsidRDefault="00682B85" w:rsidP="00CF26D8">
            <w:pPr>
              <w:rPr>
                <w:lang w:val="sk-SK"/>
              </w:rPr>
            </w:pPr>
            <w:r>
              <w:rPr>
                <w:lang w:val="sk-SK"/>
              </w:rPr>
              <w:t>Kreatívne hry na triednické hodiny</w:t>
            </w:r>
          </w:p>
        </w:tc>
        <w:tc>
          <w:tcPr>
            <w:tcW w:w="2283" w:type="pct"/>
            <w:vAlign w:val="center"/>
          </w:tcPr>
          <w:p w:rsidR="006924A6" w:rsidRPr="00CF26D8" w:rsidRDefault="002D0295" w:rsidP="006A4357">
            <w:pPr>
              <w:rPr>
                <w:lang w:val="sk-SK"/>
              </w:rPr>
            </w:pPr>
            <w:r>
              <w:rPr>
                <w:lang w:val="sk-SK"/>
              </w:rPr>
              <w:t>aktualizačné</w:t>
            </w:r>
          </w:p>
        </w:tc>
      </w:tr>
      <w:tr w:rsidR="006924A6" w:rsidRPr="008E20ED" w:rsidTr="006924A6">
        <w:tc>
          <w:tcPr>
            <w:tcW w:w="2717" w:type="pct"/>
            <w:vAlign w:val="center"/>
          </w:tcPr>
          <w:p w:rsidR="006924A6" w:rsidRDefault="00682B85" w:rsidP="006924A6">
            <w:pPr>
              <w:rPr>
                <w:lang w:val="sk-SK"/>
              </w:rPr>
            </w:pPr>
            <w:r>
              <w:rPr>
                <w:lang w:val="sk-SK"/>
              </w:rPr>
              <w:t>Etický kódex</w:t>
            </w:r>
          </w:p>
          <w:p w:rsidR="009F3B9A" w:rsidRPr="009B74A8" w:rsidRDefault="009F3B9A" w:rsidP="006924A6">
            <w:pPr>
              <w:rPr>
                <w:lang w:val="sk-SK"/>
              </w:rPr>
            </w:pPr>
          </w:p>
        </w:tc>
        <w:tc>
          <w:tcPr>
            <w:tcW w:w="2283" w:type="pct"/>
            <w:vAlign w:val="center"/>
          </w:tcPr>
          <w:p w:rsidR="006924A6" w:rsidRPr="008E20ED" w:rsidRDefault="002D0295" w:rsidP="006A4357">
            <w:pPr>
              <w:rPr>
                <w:lang w:val="sk-SK"/>
              </w:rPr>
            </w:pPr>
            <w:r>
              <w:rPr>
                <w:lang w:val="sk-SK"/>
              </w:rPr>
              <w:t>aktualizačné</w:t>
            </w:r>
          </w:p>
        </w:tc>
      </w:tr>
      <w:tr w:rsidR="006924A6" w:rsidRPr="008E20ED" w:rsidTr="006924A6">
        <w:trPr>
          <w:trHeight w:val="570"/>
        </w:trPr>
        <w:tc>
          <w:tcPr>
            <w:tcW w:w="2717" w:type="pct"/>
          </w:tcPr>
          <w:p w:rsidR="006924A6" w:rsidRPr="00CF26D8" w:rsidRDefault="00682B85" w:rsidP="002D0295">
            <w:r>
              <w:t>Vyhláška o vzdelávaní a o kval.predpokladoch</w:t>
            </w:r>
          </w:p>
        </w:tc>
        <w:tc>
          <w:tcPr>
            <w:tcW w:w="2283" w:type="pct"/>
            <w:vAlign w:val="center"/>
          </w:tcPr>
          <w:p w:rsidR="006924A6" w:rsidRDefault="002D0295" w:rsidP="006A4357">
            <w:pPr>
              <w:rPr>
                <w:lang w:val="sk-SK"/>
              </w:rPr>
            </w:pPr>
            <w:r>
              <w:rPr>
                <w:lang w:val="sk-SK"/>
              </w:rPr>
              <w:t>aktualizačné</w:t>
            </w:r>
          </w:p>
        </w:tc>
      </w:tr>
    </w:tbl>
    <w:p w:rsidR="00CF26D8" w:rsidRDefault="00CF26D8" w:rsidP="00CF26D8">
      <w:pPr>
        <w:rPr>
          <w:bCs/>
        </w:rPr>
      </w:pPr>
    </w:p>
    <w:p w:rsidR="00303445" w:rsidRPr="00F2220D" w:rsidRDefault="00303445" w:rsidP="00CF26D8">
      <w:pPr>
        <w:rPr>
          <w:bCs/>
          <w:color w:val="000000"/>
          <w:lang w:eastAsia="sk-SK"/>
        </w:rPr>
      </w:pPr>
    </w:p>
    <w:p w:rsidR="00215E31" w:rsidRDefault="00215E31" w:rsidP="00C53693">
      <w:pPr>
        <w:jc w:val="both"/>
        <w:rPr>
          <w:color w:val="FF0000"/>
          <w:lang w:eastAsia="sk-SK"/>
        </w:rPr>
      </w:pPr>
      <w:r>
        <w:rPr>
          <w:color w:val="FF0000"/>
          <w:lang w:eastAsia="sk-SK"/>
        </w:rPr>
        <w:t xml:space="preserve">   </w:t>
      </w:r>
    </w:p>
    <w:p w:rsidR="00CF26D8" w:rsidRPr="0044342B" w:rsidRDefault="00215E31" w:rsidP="001C5E07">
      <w:pPr>
        <w:pStyle w:val="Odsekzoznamu"/>
        <w:numPr>
          <w:ilvl w:val="0"/>
          <w:numId w:val="10"/>
        </w:numPr>
        <w:ind w:left="0"/>
        <w:jc w:val="both"/>
        <w:rPr>
          <w:b/>
          <w:sz w:val="28"/>
          <w:szCs w:val="28"/>
        </w:rPr>
      </w:pPr>
      <w:r w:rsidRPr="00FB3A5B">
        <w:rPr>
          <w:b/>
          <w:sz w:val="28"/>
          <w:szCs w:val="28"/>
        </w:rPr>
        <w:t>Aktivity a prezentácia školy</w:t>
      </w:r>
      <w:r>
        <w:rPr>
          <w:b/>
          <w:sz w:val="28"/>
          <w:szCs w:val="28"/>
        </w:rPr>
        <w:t xml:space="preserve"> </w:t>
      </w:r>
      <w:r w:rsidRPr="00FB3A5B">
        <w:rPr>
          <w:b/>
          <w:bCs/>
          <w:sz w:val="28"/>
          <w:szCs w:val="28"/>
        </w:rPr>
        <w:t>(§ 2 ods. 1 písm. i</w:t>
      </w:r>
      <w:r w:rsidRPr="00FB3A5B">
        <w:rPr>
          <w:rFonts w:ascii="Times New Roman" w:hAnsi="Times New Roman"/>
          <w:b/>
          <w:bCs/>
          <w:sz w:val="28"/>
          <w:szCs w:val="28"/>
        </w:rPr>
        <w:t>)</w:t>
      </w:r>
    </w:p>
    <w:p w:rsidR="00CF26D8" w:rsidRPr="00276F00" w:rsidRDefault="00CF26D8" w:rsidP="00CF26D8">
      <w:pPr>
        <w:rPr>
          <w:b/>
        </w:rPr>
      </w:pPr>
      <w:r w:rsidRPr="00276F00">
        <w:rPr>
          <w:b/>
        </w:rPr>
        <w:t>Pre</w:t>
      </w:r>
      <w:r w:rsidR="0044342B" w:rsidRPr="00276F00">
        <w:rPr>
          <w:b/>
        </w:rPr>
        <w:t>hľad aktivít  Z</w:t>
      </w:r>
      <w:r w:rsidRPr="00276F00">
        <w:rPr>
          <w:b/>
        </w:rPr>
        <w:t xml:space="preserve">Š za školský rok </w:t>
      </w:r>
      <w:r w:rsidR="00171BB4">
        <w:rPr>
          <w:b/>
        </w:rPr>
        <w:t>2019</w:t>
      </w:r>
      <w:r w:rsidR="00BE6EC2" w:rsidRPr="00276F00">
        <w:rPr>
          <w:b/>
        </w:rPr>
        <w:t>/</w:t>
      </w:r>
      <w:r w:rsidR="00171BB4">
        <w:rPr>
          <w:b/>
        </w:rPr>
        <w:t>2020</w:t>
      </w:r>
    </w:p>
    <w:p w:rsidR="009F3B9A" w:rsidRPr="00E05BAC" w:rsidRDefault="00276F00" w:rsidP="00CF26D8">
      <w:pPr>
        <w:rPr>
          <w:i/>
        </w:rPr>
      </w:pPr>
      <w:r w:rsidRPr="00E05BAC">
        <w:rPr>
          <w:i/>
        </w:rPr>
        <w:t>Tvorivé dielne-mesačne raz</w:t>
      </w:r>
    </w:p>
    <w:p w:rsidR="00276F00" w:rsidRPr="00E05BAC" w:rsidRDefault="00276F00" w:rsidP="00CF26D8">
      <w:pPr>
        <w:rPr>
          <w:i/>
        </w:rPr>
      </w:pPr>
      <w:r w:rsidRPr="00E05BAC">
        <w:rPr>
          <w:i/>
        </w:rPr>
        <w:t>Výchovné koncerty</w:t>
      </w:r>
    </w:p>
    <w:p w:rsidR="00276F00" w:rsidRPr="00E05BAC" w:rsidRDefault="00276F00" w:rsidP="00CF26D8">
      <w:pPr>
        <w:rPr>
          <w:i/>
        </w:rPr>
      </w:pPr>
      <w:r w:rsidRPr="00E05BAC">
        <w:rPr>
          <w:i/>
        </w:rPr>
        <w:t>Divadelné predstavenia-permanentka v</w:t>
      </w:r>
      <w:r w:rsidR="00A75774">
        <w:rPr>
          <w:i/>
        </w:rPr>
        <w:t> </w:t>
      </w:r>
      <w:r w:rsidRPr="00E05BAC">
        <w:rPr>
          <w:i/>
        </w:rPr>
        <w:t>Komárne</w:t>
      </w:r>
      <w:r w:rsidR="00A75774">
        <w:rPr>
          <w:i/>
        </w:rPr>
        <w:t xml:space="preserve"> </w:t>
      </w:r>
      <w:r w:rsidR="00AE4644">
        <w:rPr>
          <w:i/>
        </w:rPr>
        <w:t>107</w:t>
      </w:r>
      <w:r w:rsidR="00A75774">
        <w:rPr>
          <w:i/>
        </w:rPr>
        <w:t xml:space="preserve"> žiakov</w:t>
      </w:r>
    </w:p>
    <w:p w:rsidR="00276F00" w:rsidRPr="00E05BAC" w:rsidRDefault="00276F00" w:rsidP="00CF26D8">
      <w:pPr>
        <w:rPr>
          <w:i/>
        </w:rPr>
      </w:pPr>
      <w:r w:rsidRPr="00E05BAC">
        <w:rPr>
          <w:i/>
        </w:rPr>
        <w:t>Dni Alberta Molnára Szencziho</w:t>
      </w:r>
    </w:p>
    <w:p w:rsidR="00276F00" w:rsidRPr="00E05BAC" w:rsidRDefault="00276F00" w:rsidP="00CF26D8">
      <w:pPr>
        <w:rPr>
          <w:i/>
        </w:rPr>
      </w:pPr>
      <w:r w:rsidRPr="00E05BAC">
        <w:rPr>
          <w:i/>
        </w:rPr>
        <w:t>Zber papiera</w:t>
      </w:r>
      <w:r w:rsidR="00AE4644">
        <w:rPr>
          <w:i/>
        </w:rPr>
        <w:t>- Žiačik separáčik</w:t>
      </w:r>
    </w:p>
    <w:p w:rsidR="00276F00" w:rsidRPr="00E05BAC" w:rsidRDefault="00276F00" w:rsidP="00CF26D8">
      <w:pPr>
        <w:rPr>
          <w:i/>
        </w:rPr>
      </w:pPr>
      <w:r w:rsidRPr="00E05BAC">
        <w:rPr>
          <w:i/>
        </w:rPr>
        <w:t>Koncerty</w:t>
      </w:r>
    </w:p>
    <w:p w:rsidR="00276F00" w:rsidRPr="00E05BAC" w:rsidRDefault="00A75774" w:rsidP="00CF26D8">
      <w:pPr>
        <w:rPr>
          <w:i/>
        </w:rPr>
      </w:pPr>
      <w:r>
        <w:rPr>
          <w:i/>
        </w:rPr>
        <w:t>Vianočné trhy</w:t>
      </w:r>
    </w:p>
    <w:p w:rsidR="00276F00" w:rsidRPr="00E05BAC" w:rsidRDefault="00276F00" w:rsidP="00CF26D8">
      <w:pPr>
        <w:rPr>
          <w:i/>
        </w:rPr>
      </w:pPr>
      <w:r w:rsidRPr="00E05BAC">
        <w:rPr>
          <w:i/>
        </w:rPr>
        <w:t>Karnevál</w:t>
      </w:r>
    </w:p>
    <w:p w:rsidR="00276F00" w:rsidRPr="00E05BAC" w:rsidRDefault="00276F00" w:rsidP="00CF26D8">
      <w:pPr>
        <w:rPr>
          <w:i/>
        </w:rPr>
      </w:pPr>
      <w:r w:rsidRPr="00E05BAC">
        <w:rPr>
          <w:i/>
        </w:rPr>
        <w:lastRenderedPageBreak/>
        <w:t>Lyžiarsky výcvik</w:t>
      </w:r>
    </w:p>
    <w:p w:rsidR="00276F00" w:rsidRPr="00E05BAC" w:rsidRDefault="00276F00" w:rsidP="00CF26D8">
      <w:pPr>
        <w:rPr>
          <w:i/>
        </w:rPr>
      </w:pPr>
      <w:r w:rsidRPr="00E05BAC">
        <w:rPr>
          <w:i/>
        </w:rPr>
        <w:t>Pamätné akcie</w:t>
      </w:r>
    </w:p>
    <w:p w:rsidR="00276F00" w:rsidRPr="00E05BAC" w:rsidRDefault="00276F00" w:rsidP="00CF26D8">
      <w:pPr>
        <w:rPr>
          <w:i/>
        </w:rPr>
      </w:pPr>
      <w:r w:rsidRPr="00E05BAC">
        <w:rPr>
          <w:i/>
        </w:rPr>
        <w:t>Besiedky</w:t>
      </w:r>
    </w:p>
    <w:p w:rsidR="00276F00" w:rsidRPr="00E05BAC" w:rsidRDefault="00276F00" w:rsidP="00CF26D8">
      <w:pPr>
        <w:rPr>
          <w:i/>
        </w:rPr>
      </w:pPr>
      <w:r w:rsidRPr="00E05BAC">
        <w:rPr>
          <w:i/>
        </w:rPr>
        <w:t>Protidrogová prevencia</w:t>
      </w:r>
    </w:p>
    <w:p w:rsidR="00276F00" w:rsidRPr="00E05BAC" w:rsidRDefault="00276F00" w:rsidP="00CF26D8">
      <w:pPr>
        <w:rPr>
          <w:i/>
        </w:rPr>
      </w:pPr>
      <w:r w:rsidRPr="00E05BAC">
        <w:rPr>
          <w:i/>
        </w:rPr>
        <w:t>Prevencia šikanovania</w:t>
      </w:r>
      <w:r w:rsidR="00A75774">
        <w:rPr>
          <w:i/>
        </w:rPr>
        <w:t xml:space="preserve"> v spolupráci s CPPPaP</w:t>
      </w:r>
    </w:p>
    <w:p w:rsidR="00276F00" w:rsidRDefault="00276F00" w:rsidP="00CF26D8">
      <w:pPr>
        <w:rPr>
          <w:i/>
        </w:rPr>
      </w:pPr>
      <w:r w:rsidRPr="00E05BAC">
        <w:rPr>
          <w:i/>
        </w:rPr>
        <w:t xml:space="preserve">Ochrana človeka a </w:t>
      </w:r>
      <w:r w:rsidR="00AE4644">
        <w:rPr>
          <w:i/>
        </w:rPr>
        <w:t>přírody</w:t>
      </w:r>
    </w:p>
    <w:p w:rsidR="00AE4644" w:rsidRDefault="00AE4644" w:rsidP="00CF26D8">
      <w:pPr>
        <w:rPr>
          <w:i/>
        </w:rPr>
      </w:pPr>
      <w:r>
        <w:rPr>
          <w:i/>
        </w:rPr>
        <w:t>Školenie na finančnú gramotnosť</w:t>
      </w:r>
    </w:p>
    <w:p w:rsidR="009F3B9A" w:rsidRPr="00E05BAC" w:rsidRDefault="00276F00" w:rsidP="00CF26D8">
      <w:pPr>
        <w:rPr>
          <w:i/>
        </w:rPr>
      </w:pPr>
      <w:r w:rsidRPr="00E05BAC">
        <w:rPr>
          <w:i/>
        </w:rPr>
        <w:t>Cvičné poplachy</w:t>
      </w:r>
    </w:p>
    <w:p w:rsidR="00276F00" w:rsidRPr="00E05BAC" w:rsidRDefault="00276F00" w:rsidP="00CF26D8">
      <w:pPr>
        <w:rPr>
          <w:i/>
        </w:rPr>
      </w:pPr>
      <w:r w:rsidRPr="00E05BAC">
        <w:rPr>
          <w:i/>
        </w:rPr>
        <w:t>Konferencia príro</w:t>
      </w:r>
      <w:r w:rsidR="00F53D2B" w:rsidRPr="00E05BAC">
        <w:rPr>
          <w:i/>
        </w:rPr>
        <w:t>d</w:t>
      </w:r>
      <w:r w:rsidRPr="00E05BAC">
        <w:rPr>
          <w:i/>
        </w:rPr>
        <w:t>ovedecká</w:t>
      </w:r>
    </w:p>
    <w:p w:rsidR="00276F00" w:rsidRPr="00E05BAC" w:rsidRDefault="00276F00" w:rsidP="00CF26D8">
      <w:pPr>
        <w:rPr>
          <w:i/>
        </w:rPr>
      </w:pPr>
      <w:r w:rsidRPr="00E05BAC">
        <w:rPr>
          <w:i/>
        </w:rPr>
        <w:t>2x do roka časopis Maszat</w:t>
      </w:r>
    </w:p>
    <w:p w:rsidR="00276F00" w:rsidRPr="00E05BAC" w:rsidRDefault="00276F00" w:rsidP="00CF26D8">
      <w:pPr>
        <w:rPr>
          <w:i/>
        </w:rPr>
      </w:pPr>
      <w:r w:rsidRPr="00E05BAC">
        <w:rPr>
          <w:i/>
        </w:rPr>
        <w:t>Rôzne súťaže</w:t>
      </w:r>
    </w:p>
    <w:p w:rsidR="00276F00" w:rsidRPr="00E05BAC" w:rsidRDefault="00276F00" w:rsidP="00CF26D8">
      <w:pPr>
        <w:rPr>
          <w:i/>
          <w:lang w:val="sk-SK"/>
        </w:rPr>
      </w:pPr>
      <w:r w:rsidRPr="00E05BAC">
        <w:rPr>
          <w:i/>
        </w:rPr>
        <w:t>Vystupovanie ľudového folklórneho súboru školy M</w:t>
      </w:r>
      <w:r w:rsidRPr="00E05BAC">
        <w:rPr>
          <w:i/>
          <w:lang w:val="hu-HU"/>
        </w:rPr>
        <w:t>ö</w:t>
      </w:r>
      <w:r w:rsidRPr="00E05BAC">
        <w:rPr>
          <w:i/>
          <w:lang w:val="sk-SK"/>
        </w:rPr>
        <w:t>ggyes</w:t>
      </w:r>
    </w:p>
    <w:p w:rsidR="00E05BAC" w:rsidRDefault="00E05BAC" w:rsidP="00CF26D8">
      <w:pPr>
        <w:rPr>
          <w:i/>
          <w:lang w:val="sk-SK"/>
        </w:rPr>
      </w:pPr>
    </w:p>
    <w:p w:rsidR="00E05BAC" w:rsidRDefault="00E05BAC" w:rsidP="00CF26D8">
      <w:pPr>
        <w:rPr>
          <w:b/>
          <w:lang w:val="sk-SK"/>
        </w:rPr>
      </w:pPr>
      <w:r>
        <w:rPr>
          <w:b/>
          <w:lang w:val="sk-SK"/>
        </w:rPr>
        <w:t>Prehľad prezentácií ZŠ v mediách:</w:t>
      </w:r>
    </w:p>
    <w:p w:rsidR="009F3B9A" w:rsidRDefault="009F3B9A" w:rsidP="00CF26D8"/>
    <w:p w:rsidR="0049002E" w:rsidRPr="0049002E" w:rsidRDefault="0049002E" w:rsidP="0049002E">
      <w:pPr>
        <w:rPr>
          <w:lang w:val="en-GB"/>
        </w:rPr>
      </w:pPr>
      <w:r w:rsidRPr="0049002E">
        <w:rPr>
          <w:b/>
          <w:bCs/>
          <w:lang w:val="en-GB"/>
        </w:rPr>
        <w:t>1. </w:t>
      </w:r>
      <w:hyperlink r:id="rId9" w:anchor="!prettyPhoto" w:history="1">
        <w:r w:rsidRPr="0049002E">
          <w:rPr>
            <w:rStyle w:val="Hypertextovprepojenie"/>
            <w:b/>
            <w:bCs/>
            <w:lang w:val="en-GB"/>
          </w:rPr>
          <w:t>http://www.szenc.sk/hu/Mult-esemenyek/2019/tanevnyito-az-alapiskolankban.alej#!prettyPhoto</w:t>
        </w:r>
      </w:hyperlink>
      <w:r w:rsidRPr="0049002E">
        <w:rPr>
          <w:b/>
          <w:bCs/>
          <w:lang w:val="en-GB"/>
        </w:rPr>
        <w:t> -</w:t>
      </w:r>
      <w:r w:rsidRPr="0049002E">
        <w:rPr>
          <w:lang w:val="en-GB"/>
        </w:rPr>
        <w:t>tanévnyitó</w:t>
      </w:r>
    </w:p>
    <w:p w:rsidR="0049002E" w:rsidRPr="0049002E" w:rsidRDefault="0049002E" w:rsidP="0049002E">
      <w:pPr>
        <w:rPr>
          <w:lang w:val="en-GB"/>
        </w:rPr>
      </w:pPr>
      <w:r w:rsidRPr="0049002E">
        <w:rPr>
          <w:b/>
          <w:bCs/>
          <w:lang w:val="en-GB"/>
        </w:rPr>
        <w:t>2. </w:t>
      </w:r>
      <w:r w:rsidRPr="0049002E">
        <w:rPr>
          <w:lang w:val="en-GB"/>
        </w:rPr>
        <w:t>in </w:t>
      </w:r>
      <w:r w:rsidRPr="0049002E">
        <w:rPr>
          <w:b/>
          <w:bCs/>
          <w:lang w:val="en-GB"/>
        </w:rPr>
        <w:t>Pátria Rádió,</w:t>
      </w:r>
      <w:r w:rsidRPr="0049002E">
        <w:rPr>
          <w:lang w:val="en-GB"/>
        </w:rPr>
        <w:t xml:space="preserve"> 2019.09.02., 16:00-17:00 között, beszélgetés Récsei Noémival: Matus Mónika igazgató és Izsák Nóra, a szülői tanács elnöke </w:t>
      </w:r>
      <w:proofErr w:type="gramStart"/>
      <w:r w:rsidRPr="0049002E">
        <w:rPr>
          <w:lang w:val="en-GB"/>
        </w:rPr>
        <w:t>az</w:t>
      </w:r>
      <w:proofErr w:type="gramEnd"/>
      <w:r w:rsidRPr="0049002E">
        <w:rPr>
          <w:lang w:val="en-GB"/>
        </w:rPr>
        <w:t xml:space="preserve"> iskolakezdés gazdasági, pszichikai és adminisztratív gondjairól beszélgetett: </w:t>
      </w:r>
      <w:hyperlink r:id="rId10" w:history="1">
        <w:r w:rsidRPr="0049002E">
          <w:rPr>
            <w:rStyle w:val="Hypertextovprepojenie"/>
            <w:lang w:val="en-GB"/>
          </w:rPr>
          <w:t>https://www.rtvs.sk/radio/archiv/1183/1192192</w:t>
        </w:r>
      </w:hyperlink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>3. </w:t>
      </w:r>
      <w:hyperlink r:id="rId11" w:history="1">
        <w:r w:rsidRPr="0049002E">
          <w:rPr>
            <w:rStyle w:val="Hypertextovprepojenie"/>
            <w:lang w:val="en-GB"/>
          </w:rPr>
          <w:t>https:/</w:t>
        </w:r>
        <w:r w:rsidRPr="0049002E">
          <w:rPr>
            <w:rStyle w:val="Hypertextovprepojenie"/>
            <w:b/>
            <w:bCs/>
            <w:lang w:val="en-GB"/>
          </w:rPr>
          <w:t>/ujszo.com</w:t>
        </w:r>
        <w:r w:rsidRPr="0049002E">
          <w:rPr>
            <w:rStyle w:val="Hypertextovprepojenie"/>
            <w:lang w:val="en-GB"/>
          </w:rPr>
          <w:t>/velemeny/kristalytiszta-gondolatok?fbclid=IwAR2-F3HbW3sSRJStUte4fWhwV5ek_3Q47z6Smxdno9DypW_nRhFtf1PAPls</w:t>
        </w:r>
      </w:hyperlink>
      <w:r w:rsidRPr="0049002E">
        <w:rPr>
          <w:lang w:val="en-GB"/>
        </w:rPr>
        <w:t> Lampl Zsuzsanna gondolatai iskolánk naptára kapcsán</w:t>
      </w:r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 xml:space="preserve">4. </w:t>
      </w:r>
      <w:proofErr w:type="gramStart"/>
      <w:r w:rsidRPr="0049002E">
        <w:rPr>
          <w:lang w:val="en-GB"/>
        </w:rPr>
        <w:t>in</w:t>
      </w:r>
      <w:proofErr w:type="gramEnd"/>
      <w:r w:rsidRPr="0049002E">
        <w:rPr>
          <w:lang w:val="en-GB"/>
        </w:rPr>
        <w:t> </w:t>
      </w:r>
      <w:hyperlink r:id="rId12" w:history="1">
        <w:r w:rsidRPr="0049002E">
          <w:rPr>
            <w:rStyle w:val="Hypertextovprepojenie"/>
            <w:lang w:val="en-GB"/>
          </w:rPr>
          <w:t>https://</w:t>
        </w:r>
        <w:r w:rsidRPr="0049002E">
          <w:rPr>
            <w:rStyle w:val="Hypertextovprepojenie"/>
            <w:b/>
            <w:bCs/>
            <w:lang w:val="en-GB"/>
          </w:rPr>
          <w:t>parameter.sk/</w:t>
        </w:r>
        <w:r w:rsidRPr="0049002E">
          <w:rPr>
            <w:rStyle w:val="Hypertextovprepojenie"/>
            <w:lang w:val="en-GB"/>
          </w:rPr>
          <w:t>hetkoznapi-hosok-es-telepuleseink-ertekei-nagymegyeren?fbclid=IwAR2bnmGCMEs1b1OMpvdSITAOmsBa6LjOXjfAqD2qRTYt7lLoDcvTOmp3Blk</w:t>
        </w:r>
      </w:hyperlink>
      <w:r w:rsidRPr="0049002E">
        <w:rPr>
          <w:lang w:val="en-GB"/>
        </w:rPr>
        <w:t> Takács Róbert, Izsák Anna, Polák Margit díjazásáról</w:t>
      </w:r>
    </w:p>
    <w:p w:rsidR="0049002E" w:rsidRPr="0049002E" w:rsidRDefault="0049002E" w:rsidP="0049002E">
      <w:pPr>
        <w:rPr>
          <w:lang w:val="en-GB"/>
        </w:rPr>
      </w:pPr>
      <w:proofErr w:type="gramStart"/>
      <w:r w:rsidRPr="0049002E">
        <w:rPr>
          <w:lang w:val="en-GB"/>
        </w:rPr>
        <w:t>5.</w:t>
      </w:r>
      <w:proofErr w:type="gramEnd"/>
      <w:r w:rsidRPr="0049002E">
        <w:rPr>
          <w:lang w:val="en-GB"/>
        </w:rPr>
        <w:fldChar w:fldCharType="begin"/>
      </w:r>
      <w:r w:rsidRPr="0049002E">
        <w:rPr>
          <w:lang w:val="en-GB"/>
        </w:rPr>
        <w:instrText xml:space="preserve"> HYPERLINK "https://ma7.sk/tajaink/hetkoznapi-hoseinket-dijazta-a-felvideki-ertektar-bizottsag?fbclid=IwAR3V8LRaa9xABa9IEdwgGJpt-01TRawrqINJct4dhGlK8LCkDqIFAHcM1Nw" </w:instrText>
      </w:r>
      <w:r w:rsidRPr="0049002E">
        <w:rPr>
          <w:lang w:val="en-GB"/>
        </w:rPr>
        <w:fldChar w:fldCharType="separate"/>
      </w:r>
      <w:r w:rsidRPr="0049002E">
        <w:rPr>
          <w:rStyle w:val="Hypertextovprepojenie"/>
          <w:lang w:val="en-GB"/>
        </w:rPr>
        <w:t>https:/</w:t>
      </w:r>
      <w:r w:rsidRPr="0049002E">
        <w:rPr>
          <w:rStyle w:val="Hypertextovprepojenie"/>
          <w:b/>
          <w:bCs/>
          <w:lang w:val="en-GB"/>
        </w:rPr>
        <w:t>/ma7.sk</w:t>
      </w:r>
      <w:r w:rsidRPr="0049002E">
        <w:rPr>
          <w:rStyle w:val="Hypertextovprepojenie"/>
          <w:lang w:val="en-GB"/>
        </w:rPr>
        <w:t>/tajaink/hetkoznapi-hoseinket-dijazta-a-felvideki-ertektar-bizottsag?fbclid=IwAR3V8LRaa9xABa9IEdwgGJpt-01TRawrqINJct4dhGlK8LCkDqIFAHcM1Nw</w:t>
      </w:r>
      <w:r w:rsidRPr="0049002E">
        <w:fldChar w:fldCharType="end"/>
      </w:r>
      <w:r w:rsidRPr="0049002E">
        <w:rPr>
          <w:lang w:val="en-GB"/>
        </w:rPr>
        <w:t> Takács Róbert, Izsák Anna, Polák Margit díjazásáról</w:t>
      </w:r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>6. </w:t>
      </w:r>
      <w:hyperlink r:id="rId13" w:history="1">
        <w:r w:rsidRPr="0049002E">
          <w:rPr>
            <w:rStyle w:val="Hypertextovprepojenie"/>
            <w:lang w:val="en-GB"/>
          </w:rPr>
          <w:t>https://</w:t>
        </w:r>
        <w:r w:rsidRPr="0049002E">
          <w:rPr>
            <w:rStyle w:val="Hypertextovprepojenie"/>
            <w:b/>
            <w:bCs/>
            <w:lang w:val="en-GB"/>
          </w:rPr>
          <w:t>muzsa.sk/</w:t>
        </w:r>
        <w:r w:rsidRPr="0049002E">
          <w:rPr>
            <w:rStyle w:val="Hypertextovprepojenie"/>
            <w:lang w:val="en-GB"/>
          </w:rPr>
          <w:t>hagyomany/alkotni-orom-xii-harmos-karoly-kepzomuveszeti-kiallitas-pozsonyban-kepgaleriaval?fbclid=IwAR1JVea0_O5YLI2GLW_QIGJ_Sty5o_NKxxdC6Zz3hhPGGtkGzVN4i3UCM-I</w:t>
        </w:r>
      </w:hyperlink>
      <w:r w:rsidRPr="0049002E">
        <w:rPr>
          <w:lang w:val="en-GB"/>
        </w:rPr>
        <w:t xml:space="preserve">  Méri Dominik </w:t>
      </w:r>
      <w:proofErr w:type="gramStart"/>
      <w:r w:rsidRPr="0049002E">
        <w:rPr>
          <w:lang w:val="en-GB"/>
        </w:rPr>
        <w:t>az</w:t>
      </w:r>
      <w:proofErr w:type="gramEnd"/>
      <w:r w:rsidRPr="0049002E">
        <w:rPr>
          <w:lang w:val="en-GB"/>
        </w:rPr>
        <w:t xml:space="preserve"> egyik győztes rajzával 844 alkotásból a Harmos Károly képzőművészeti versenyen</w:t>
      </w:r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>7. </w:t>
      </w:r>
      <w:r w:rsidRPr="0049002E">
        <w:rPr>
          <w:b/>
          <w:bCs/>
          <w:lang w:val="en-GB"/>
        </w:rPr>
        <w:t>Senčan </w:t>
      </w:r>
      <w:r w:rsidRPr="0049002E">
        <w:rPr>
          <w:lang w:val="en-GB"/>
        </w:rPr>
        <w:t>október 2019, 14.-15.strana-oldal: Hétköznapi hősök-Írjunk történelmet</w:t>
      </w:r>
      <w:proofErr w:type="gramStart"/>
      <w:r w:rsidRPr="0049002E">
        <w:rPr>
          <w:lang w:val="en-GB"/>
        </w:rPr>
        <w:t>!,</w:t>
      </w:r>
      <w:proofErr w:type="gramEnd"/>
      <w:r w:rsidRPr="0049002E">
        <w:rPr>
          <w:lang w:val="en-GB"/>
        </w:rPr>
        <w:t xml:space="preserve"> Napfényes Fesztivál, Slnečný festivál, Hrdinovia všedných dní -Píšme históriu!</w:t>
      </w:r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>8. in </w:t>
      </w:r>
      <w:hyperlink r:id="rId14" w:history="1">
        <w:r w:rsidRPr="0049002E">
          <w:rPr>
            <w:rStyle w:val="Hypertextovprepojenie"/>
            <w:lang w:val="en-GB"/>
          </w:rPr>
          <w:t>https:/</w:t>
        </w:r>
        <w:r w:rsidRPr="0049002E">
          <w:rPr>
            <w:rStyle w:val="Hypertextovprepojenie"/>
            <w:b/>
            <w:bCs/>
            <w:lang w:val="en-GB"/>
          </w:rPr>
          <w:t>/senec.tv/</w:t>
        </w:r>
        <w:r w:rsidRPr="0049002E">
          <w:rPr>
            <w:rStyle w:val="Hypertextovprepojenie"/>
            <w:lang w:val="en-GB"/>
          </w:rPr>
          <w:t>senec-tv-obedy-zadarmo-v-praxi/</w:t>
        </w:r>
      </w:hyperlink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>9. </w:t>
      </w:r>
      <w:hyperlink r:id="rId15" w:anchor="!prettyPhoto" w:history="1">
        <w:r w:rsidRPr="0049002E">
          <w:rPr>
            <w:rStyle w:val="Hypertextovprepojenie"/>
            <w:lang w:val="en-GB"/>
          </w:rPr>
          <w:t>http:/</w:t>
        </w:r>
        <w:r w:rsidRPr="0049002E">
          <w:rPr>
            <w:rStyle w:val="Hypertextovprepojenie"/>
            <w:b/>
            <w:bCs/>
            <w:lang w:val="en-GB"/>
          </w:rPr>
          <w:t>/www.szenc.sk</w:t>
        </w:r>
        <w:r w:rsidRPr="0049002E">
          <w:rPr>
            <w:rStyle w:val="Hypertextovprepojenie"/>
            <w:lang w:val="en-GB"/>
          </w:rPr>
          <w:t>/hu/Mult-esemenyek/2019/jarasunk-elsoseit-koszontottuk.alej?fbclid=IwAR3LPzPI3VYjtxDSIEfug9bH3MaD3fU10LS4Y8K2MDl94HdyWILG-lOaOE4#!prettyPhoto</w:t>
        </w:r>
      </w:hyperlink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 xml:space="preserve">10. </w:t>
      </w:r>
      <w:proofErr w:type="gramStart"/>
      <w:r w:rsidRPr="0049002E">
        <w:rPr>
          <w:lang w:val="en-GB"/>
        </w:rPr>
        <w:t>in</w:t>
      </w:r>
      <w:proofErr w:type="gramEnd"/>
      <w:r w:rsidRPr="0049002E">
        <w:rPr>
          <w:lang w:val="en-GB"/>
        </w:rPr>
        <w:t> </w:t>
      </w:r>
      <w:r w:rsidRPr="0049002E">
        <w:rPr>
          <w:b/>
          <w:bCs/>
          <w:lang w:val="en-GB"/>
        </w:rPr>
        <w:t>MA7,</w:t>
      </w:r>
      <w:r w:rsidRPr="0049002E">
        <w:rPr>
          <w:lang w:val="en-GB"/>
        </w:rPr>
        <w:t> 2019.11.05., 40-41.oldal: Elsősök megajándékozása Szencen</w:t>
      </w:r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>11. in </w:t>
      </w:r>
      <w:hyperlink r:id="rId16" w:anchor="!prettyPhoto" w:history="1">
        <w:r w:rsidRPr="0049002E">
          <w:rPr>
            <w:rStyle w:val="Hypertextovprepojenie"/>
            <w:lang w:val="en-GB"/>
          </w:rPr>
          <w:t>http://</w:t>
        </w:r>
        <w:r w:rsidRPr="0049002E">
          <w:rPr>
            <w:rStyle w:val="Hypertextovprepojenie"/>
            <w:b/>
            <w:bCs/>
            <w:lang w:val="en-GB"/>
          </w:rPr>
          <w:t>www.szenc.sk/</w:t>
        </w:r>
        <w:r w:rsidRPr="0049002E">
          <w:rPr>
            <w:rStyle w:val="Hypertextovprepojenie"/>
            <w:lang w:val="en-GB"/>
          </w:rPr>
          <w:t>hu/Mult-esemenyek/2019/az-50-szenczi-molnar-albert-napok-zarounnepsege.alej#!prettyPhoto</w:t>
        </w:r>
      </w:hyperlink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>12</w:t>
      </w:r>
      <w:proofErr w:type="gramStart"/>
      <w:r w:rsidRPr="0049002E">
        <w:rPr>
          <w:lang w:val="en-GB"/>
        </w:rPr>
        <w:t>.in</w:t>
      </w:r>
      <w:proofErr w:type="gramEnd"/>
      <w:r w:rsidRPr="0049002E">
        <w:rPr>
          <w:lang w:val="en-GB"/>
        </w:rPr>
        <w:t> </w:t>
      </w:r>
      <w:hyperlink r:id="rId17" w:history="1">
        <w:r w:rsidRPr="0049002E">
          <w:rPr>
            <w:rStyle w:val="Hypertextovprepojenie"/>
            <w:lang w:val="en-GB"/>
          </w:rPr>
          <w:t>https://</w:t>
        </w:r>
        <w:r w:rsidRPr="0049002E">
          <w:rPr>
            <w:rStyle w:val="Hypertextovprepojenie"/>
            <w:b/>
            <w:bCs/>
            <w:lang w:val="en-GB"/>
          </w:rPr>
          <w:t>www.senec.sk</w:t>
        </w:r>
        <w:r w:rsidRPr="0049002E">
          <w:rPr>
            <w:rStyle w:val="Hypertextovprepojenie"/>
            <w:lang w:val="en-GB"/>
          </w:rPr>
          <w:t>/sk/aktualita/skoncili-sa-50-dni-alberta-molnara-szencziho</w:t>
        </w:r>
      </w:hyperlink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>13</w:t>
      </w:r>
      <w:proofErr w:type="gramStart"/>
      <w:r w:rsidRPr="0049002E">
        <w:rPr>
          <w:lang w:val="en-GB"/>
        </w:rPr>
        <w:t>.in</w:t>
      </w:r>
      <w:proofErr w:type="gramEnd"/>
      <w:r w:rsidRPr="0049002E">
        <w:rPr>
          <w:lang w:val="en-GB"/>
        </w:rPr>
        <w:t> </w:t>
      </w:r>
      <w:hyperlink r:id="rId18" w:history="1">
        <w:r w:rsidRPr="0049002E">
          <w:rPr>
            <w:rStyle w:val="Hypertextovprepojenie"/>
            <w:lang w:val="en-GB"/>
          </w:rPr>
          <w:t>http:/</w:t>
        </w:r>
        <w:r w:rsidRPr="0049002E">
          <w:rPr>
            <w:rStyle w:val="Hypertextovprepojenie"/>
            <w:b/>
            <w:bCs/>
            <w:lang w:val="en-GB"/>
          </w:rPr>
          <w:t>/www.szenc.sk</w:t>
        </w:r>
        <w:r w:rsidRPr="0049002E">
          <w:rPr>
            <w:rStyle w:val="Hypertextovprepojenie"/>
            <w:lang w:val="en-GB"/>
          </w:rPr>
          <w:t>/hu/Mult-esemenyek/2019/a-tudomany-hete-a-szenczi-m-albert-alapiskolaban.alej</w:t>
        </w:r>
      </w:hyperlink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>14</w:t>
      </w:r>
      <w:proofErr w:type="gramStart"/>
      <w:r w:rsidRPr="0049002E">
        <w:rPr>
          <w:lang w:val="en-GB"/>
        </w:rPr>
        <w:t>.in</w:t>
      </w:r>
      <w:proofErr w:type="gramEnd"/>
      <w:r w:rsidRPr="0049002E">
        <w:rPr>
          <w:lang w:val="en-GB"/>
        </w:rPr>
        <w:t> </w:t>
      </w:r>
      <w:hyperlink r:id="rId19" w:history="1">
        <w:r w:rsidRPr="0049002E">
          <w:rPr>
            <w:rStyle w:val="Hypertextovprepojenie"/>
            <w:lang w:val="en-GB"/>
          </w:rPr>
          <w:t>http://www.</w:t>
        </w:r>
        <w:r w:rsidRPr="0049002E">
          <w:rPr>
            <w:rStyle w:val="Hypertextovprepojenie"/>
            <w:b/>
            <w:bCs/>
            <w:lang w:val="en-GB"/>
          </w:rPr>
          <w:t>szenc.sk</w:t>
        </w:r>
        <w:r w:rsidRPr="0049002E">
          <w:rPr>
            <w:rStyle w:val="Hypertextovprepojenie"/>
            <w:lang w:val="en-GB"/>
          </w:rPr>
          <w:t>/hu/Mult-esemenyek/2019/cseperedo-koncert-szencen.alej</w:t>
        </w:r>
      </w:hyperlink>
      <w:r w:rsidRPr="0049002E">
        <w:rPr>
          <w:lang w:val="en-GB"/>
        </w:rPr>
        <w:t> a KOLOMPOS zenekar koncertje</w:t>
      </w:r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lastRenderedPageBreak/>
        <w:t>15</w:t>
      </w:r>
      <w:proofErr w:type="gramStart"/>
      <w:r w:rsidRPr="0049002E">
        <w:rPr>
          <w:lang w:val="en-GB"/>
        </w:rPr>
        <w:t>.decemberi</w:t>
      </w:r>
      <w:proofErr w:type="gramEnd"/>
      <w:r w:rsidRPr="0049002E">
        <w:rPr>
          <w:lang w:val="en-GB"/>
        </w:rPr>
        <w:t> </w:t>
      </w:r>
      <w:r w:rsidRPr="0049002E">
        <w:rPr>
          <w:b/>
          <w:bCs/>
          <w:lang w:val="en-GB"/>
        </w:rPr>
        <w:t>Senčan</w:t>
      </w:r>
      <w:r w:rsidRPr="0049002E">
        <w:rPr>
          <w:lang w:val="en-GB"/>
        </w:rPr>
        <w:t>: A Szenczi Molnár Albert Napok zárórendezvénye, A tornaterem szigetelése, A tudomány hete</w:t>
      </w:r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>16. in </w:t>
      </w:r>
      <w:r w:rsidRPr="0049002E">
        <w:rPr>
          <w:b/>
          <w:bCs/>
          <w:lang w:val="en-GB"/>
        </w:rPr>
        <w:t>Új Szó</w:t>
      </w:r>
      <w:r w:rsidRPr="0049002E">
        <w:rPr>
          <w:lang w:val="en-GB"/>
        </w:rPr>
        <w:t xml:space="preserve">, november </w:t>
      </w:r>
      <w:proofErr w:type="gramStart"/>
      <w:r w:rsidRPr="0049002E">
        <w:rPr>
          <w:lang w:val="en-GB"/>
        </w:rPr>
        <w:t>28.,</w:t>
      </w:r>
      <w:proofErr w:type="gramEnd"/>
      <w:r w:rsidRPr="0049002E">
        <w:rPr>
          <w:lang w:val="en-GB"/>
        </w:rPr>
        <w:t xml:space="preserve"> 15.oldal, Iskola utca: A tudomány hete a Szenczi Molnár Albert Alapiskolában</w:t>
      </w:r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>17. in</w:t>
      </w:r>
      <w:proofErr w:type="gramStart"/>
      <w:r w:rsidRPr="0049002E">
        <w:rPr>
          <w:lang w:val="en-GB"/>
        </w:rPr>
        <w:t>  </w:t>
      </w:r>
      <w:r w:rsidRPr="0049002E">
        <w:rPr>
          <w:b/>
          <w:bCs/>
          <w:lang w:val="en-GB"/>
        </w:rPr>
        <w:t>Pátria</w:t>
      </w:r>
      <w:proofErr w:type="gramEnd"/>
      <w:r w:rsidRPr="0049002E">
        <w:rPr>
          <w:b/>
          <w:bCs/>
          <w:lang w:val="en-GB"/>
        </w:rPr>
        <w:t xml:space="preserve"> Rádió,</w:t>
      </w:r>
      <w:r w:rsidRPr="0049002E">
        <w:rPr>
          <w:lang w:val="en-GB"/>
        </w:rPr>
        <w:t> 2019.11.28., 1O:30-11:00 között, beszélgetés Récsei Noémival: Matus Mónika igazgató a tudomány hetének programjairól mesélt</w:t>
      </w:r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>18. in </w:t>
      </w:r>
      <w:hyperlink r:id="rId20" w:history="1">
        <w:r w:rsidRPr="0049002E">
          <w:rPr>
            <w:rStyle w:val="Hypertextovprepojenie"/>
            <w:lang w:val="en-GB"/>
          </w:rPr>
          <w:t>https://</w:t>
        </w:r>
        <w:r w:rsidRPr="0049002E">
          <w:rPr>
            <w:rStyle w:val="Hypertextovprepojenie"/>
            <w:b/>
            <w:bCs/>
            <w:lang w:val="en-GB"/>
          </w:rPr>
          <w:t>www.senec.sk</w:t>
        </w:r>
        <w:r w:rsidRPr="0049002E">
          <w:rPr>
            <w:rStyle w:val="Hypertextovprepojenie"/>
            <w:lang w:val="en-GB"/>
          </w:rPr>
          <w:t>/sk/aktualita/telocvicna-zs-a-m-szencziho-dostala-novy-plast</w:t>
        </w:r>
      </w:hyperlink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>19. in </w:t>
      </w:r>
      <w:hyperlink r:id="rId21" w:history="1">
        <w:r w:rsidRPr="0049002E">
          <w:rPr>
            <w:rStyle w:val="Hypertextovprepojenie"/>
            <w:lang w:val="en-GB"/>
          </w:rPr>
          <w:t>https:</w:t>
        </w:r>
        <w:r w:rsidRPr="0049002E">
          <w:rPr>
            <w:rStyle w:val="Hypertextovprepojenie"/>
            <w:b/>
            <w:bCs/>
            <w:lang w:val="en-GB"/>
          </w:rPr>
          <w:t>//www.senec.sk</w:t>
        </w:r>
        <w:r w:rsidRPr="0049002E">
          <w:rPr>
            <w:rStyle w:val="Hypertextovprepojenie"/>
            <w:lang w:val="en-GB"/>
          </w:rPr>
          <w:t>/sk/aktualita/skoncili-sa-50-dni-alberta-molnara-szencziho</w:t>
        </w:r>
      </w:hyperlink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>2o. in </w:t>
      </w:r>
      <w:hyperlink r:id="rId22" w:history="1">
        <w:r w:rsidRPr="0049002E">
          <w:rPr>
            <w:rStyle w:val="Hypertextovprepojenie"/>
            <w:lang w:val="en-GB"/>
          </w:rPr>
          <w:t>https://</w:t>
        </w:r>
        <w:r w:rsidRPr="0049002E">
          <w:rPr>
            <w:rStyle w:val="Hypertextovprepojenie"/>
            <w:b/>
            <w:bCs/>
            <w:lang w:val="en-GB"/>
          </w:rPr>
          <w:t>www.senec.sk</w:t>
        </w:r>
        <w:r w:rsidRPr="0049002E">
          <w:rPr>
            <w:rStyle w:val="Hypertextovprepojenie"/>
            <w:lang w:val="en-GB"/>
          </w:rPr>
          <w:t>/hu/hirek/a-csemadok-es-a-szenczi-molnar-albert-napok-egyOtt-Onneplik-kerek-evfordulojukat</w:t>
        </w:r>
      </w:hyperlink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>21. in </w:t>
      </w:r>
      <w:hyperlink r:id="rId23" w:history="1">
        <w:r w:rsidRPr="0049002E">
          <w:rPr>
            <w:rStyle w:val="Hypertextovprepojenie"/>
            <w:lang w:val="en-GB"/>
          </w:rPr>
          <w:t>http://</w:t>
        </w:r>
        <w:r w:rsidRPr="0049002E">
          <w:rPr>
            <w:rStyle w:val="Hypertextovprepojenie"/>
            <w:b/>
            <w:bCs/>
            <w:lang w:val="en-GB"/>
          </w:rPr>
          <w:t>www.szenc.sk</w:t>
        </w:r>
        <w:r w:rsidRPr="0049002E">
          <w:rPr>
            <w:rStyle w:val="Hypertextovprepojenie"/>
            <w:lang w:val="en-GB"/>
          </w:rPr>
          <w:t>/hu/Mult-esemenyek/2019/az-esszencia-zenekar-es-a-gombocska-kozos-koncertje.alej?fbclid=IwAR3ZBDY09DEC7y8K95JNrYGIoXFE7e5q-GSWWDq5tVS0G_J5eqxMBvEqq9c</w:t>
        </w:r>
      </w:hyperlink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>22</w:t>
      </w:r>
      <w:proofErr w:type="gramStart"/>
      <w:r w:rsidRPr="0049002E">
        <w:rPr>
          <w:lang w:val="en-GB"/>
        </w:rPr>
        <w:t>.in</w:t>
      </w:r>
      <w:proofErr w:type="gramEnd"/>
      <w:r w:rsidRPr="0049002E">
        <w:rPr>
          <w:lang w:val="en-GB"/>
        </w:rPr>
        <w:t> </w:t>
      </w:r>
      <w:r w:rsidRPr="0049002E">
        <w:rPr>
          <w:b/>
          <w:bCs/>
          <w:lang w:val="en-GB"/>
        </w:rPr>
        <w:t>Pátria  Rádió</w:t>
      </w:r>
      <w:r w:rsidRPr="0049002E">
        <w:rPr>
          <w:lang w:val="en-GB"/>
        </w:rPr>
        <w:t xml:space="preserve"> 2o19. </w:t>
      </w:r>
      <w:proofErr w:type="gramStart"/>
      <w:r w:rsidRPr="0049002E">
        <w:rPr>
          <w:lang w:val="en-GB"/>
        </w:rPr>
        <w:t>december</w:t>
      </w:r>
      <w:proofErr w:type="gramEnd"/>
      <w:r w:rsidRPr="0049002E">
        <w:rPr>
          <w:lang w:val="en-GB"/>
        </w:rPr>
        <w:t xml:space="preserve"> 14-én, de. 10:05-től beszélgetés Matus Mónika igazgatóval és Holló-Szabó Ferenccel, a szenci </w:t>
      </w:r>
      <w:proofErr w:type="gramStart"/>
      <w:r w:rsidRPr="0049002E">
        <w:rPr>
          <w:lang w:val="en-GB"/>
        </w:rPr>
        <w:t>magyar</w:t>
      </w:r>
      <w:proofErr w:type="gramEnd"/>
      <w:r w:rsidRPr="0049002E">
        <w:rPr>
          <w:lang w:val="en-GB"/>
        </w:rPr>
        <w:t xml:space="preserve"> tudományhét előadójával: </w:t>
      </w:r>
      <w:hyperlink r:id="rId24" w:history="1">
        <w:r w:rsidRPr="0049002E">
          <w:rPr>
            <w:rStyle w:val="Hypertextovprepojenie"/>
            <w:lang w:val="en-GB"/>
          </w:rPr>
          <w:t>https://www.rtvs.sk/radio/archiv/1183/1246289</w:t>
        </w:r>
      </w:hyperlink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>23</w:t>
      </w:r>
      <w:proofErr w:type="gramStart"/>
      <w:r w:rsidRPr="0049002E">
        <w:rPr>
          <w:lang w:val="en-GB"/>
        </w:rPr>
        <w:t>.in</w:t>
      </w:r>
      <w:proofErr w:type="gramEnd"/>
      <w:r w:rsidRPr="0049002E">
        <w:rPr>
          <w:lang w:val="en-GB"/>
        </w:rPr>
        <w:t> </w:t>
      </w:r>
      <w:hyperlink r:id="rId25" w:history="1">
        <w:r w:rsidRPr="0049002E">
          <w:rPr>
            <w:rStyle w:val="Hypertextovprepojenie"/>
            <w:lang w:val="en-GB"/>
          </w:rPr>
          <w:t>http://</w:t>
        </w:r>
        <w:r w:rsidRPr="0049002E">
          <w:rPr>
            <w:rStyle w:val="Hypertextovprepojenie"/>
            <w:b/>
            <w:bCs/>
            <w:lang w:val="en-GB"/>
          </w:rPr>
          <w:t>www.szenc.sk</w:t>
        </w:r>
        <w:r w:rsidRPr="0049002E">
          <w:rPr>
            <w:rStyle w:val="Hypertextovprepojenie"/>
            <w:lang w:val="en-GB"/>
          </w:rPr>
          <w:t>/hu/Mult-esemenyek/2019/karacsonyvaro-delutan-az-alapiskolaban.alej</w:t>
        </w:r>
      </w:hyperlink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>24. in </w:t>
      </w:r>
      <w:hyperlink r:id="rId26" w:anchor="!prettyPhoto" w:history="1">
        <w:r w:rsidRPr="0049002E">
          <w:rPr>
            <w:rStyle w:val="Hypertextovprepojenie"/>
            <w:lang w:val="en-GB"/>
          </w:rPr>
          <w:t>http:/</w:t>
        </w:r>
        <w:r w:rsidRPr="0049002E">
          <w:rPr>
            <w:rStyle w:val="Hypertextovprepojenie"/>
            <w:b/>
            <w:bCs/>
            <w:lang w:val="en-GB"/>
          </w:rPr>
          <w:t>/www.szenc.sk</w:t>
        </w:r>
        <w:r w:rsidRPr="0049002E">
          <w:rPr>
            <w:rStyle w:val="Hypertextovprepojenie"/>
            <w:lang w:val="en-GB"/>
          </w:rPr>
          <w:t>/hu/Mult-esemenyek/2019/alapiskolank-also-tagozatosainak-unnepvaro-koncertje.alej#!prettyPhoto</w:t>
        </w:r>
      </w:hyperlink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>25. in </w:t>
      </w:r>
      <w:hyperlink r:id="rId27" w:history="1">
        <w:r w:rsidRPr="0049002E">
          <w:rPr>
            <w:rStyle w:val="Hypertextovprepojenie"/>
            <w:lang w:val="en-GB"/>
          </w:rPr>
          <w:t>https://</w:t>
        </w:r>
        <w:r w:rsidRPr="0049002E">
          <w:rPr>
            <w:rStyle w:val="Hypertextovprepojenie"/>
            <w:b/>
            <w:bCs/>
            <w:lang w:val="en-GB"/>
          </w:rPr>
          <w:t>www.senec.sk</w:t>
        </w:r>
        <w:r w:rsidRPr="0049002E">
          <w:rPr>
            <w:rStyle w:val="Hypertextovprepojenie"/>
            <w:lang w:val="en-GB"/>
          </w:rPr>
          <w:t>/hu/hirek/a-szenczi-molnar-albert-alapiskola-Onnepvaro-koncertje</w:t>
        </w:r>
      </w:hyperlink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>26</w:t>
      </w:r>
      <w:proofErr w:type="gramStart"/>
      <w:r w:rsidRPr="0049002E">
        <w:rPr>
          <w:lang w:val="en-GB"/>
        </w:rPr>
        <w:t>.in</w:t>
      </w:r>
      <w:proofErr w:type="gramEnd"/>
      <w:r w:rsidRPr="0049002E">
        <w:rPr>
          <w:lang w:val="en-GB"/>
        </w:rPr>
        <w:t> </w:t>
      </w:r>
      <w:hyperlink r:id="rId28" w:history="1">
        <w:r w:rsidRPr="0049002E">
          <w:rPr>
            <w:rStyle w:val="Hypertextovprepojenie"/>
            <w:lang w:val="en-GB"/>
          </w:rPr>
          <w:t>https:/</w:t>
        </w:r>
        <w:r w:rsidRPr="0049002E">
          <w:rPr>
            <w:rStyle w:val="Hypertextovprepojenie"/>
            <w:b/>
            <w:bCs/>
            <w:lang w:val="en-GB"/>
          </w:rPr>
          <w:t>/movar.piarista.hu/</w:t>
        </w:r>
        <w:r w:rsidRPr="0049002E">
          <w:rPr>
            <w:rStyle w:val="Hypertextovprepojenie"/>
            <w:lang w:val="en-GB"/>
          </w:rPr>
          <w:t>2019/12/17/a-nemzeti-osszetartozas-evenek-unnepelyes-iskolai-megnyitoja/</w:t>
        </w:r>
      </w:hyperlink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>27</w:t>
      </w:r>
      <w:proofErr w:type="gramStart"/>
      <w:r w:rsidRPr="0049002E">
        <w:rPr>
          <w:lang w:val="en-GB"/>
        </w:rPr>
        <w:t>.in</w:t>
      </w:r>
      <w:proofErr w:type="gramEnd"/>
      <w:r w:rsidRPr="0049002E">
        <w:rPr>
          <w:lang w:val="en-GB"/>
        </w:rPr>
        <w:t> </w:t>
      </w:r>
      <w:hyperlink r:id="rId29" w:history="1">
        <w:r w:rsidRPr="0049002E">
          <w:rPr>
            <w:rStyle w:val="Hypertextovprepojenie"/>
            <w:lang w:val="en-GB"/>
          </w:rPr>
          <w:t>https://</w:t>
        </w:r>
        <w:r w:rsidRPr="0049002E">
          <w:rPr>
            <w:rStyle w:val="Hypertextovprepojenie"/>
            <w:b/>
            <w:bCs/>
            <w:lang w:val="en-GB"/>
          </w:rPr>
          <w:t>felvidek.ma</w:t>
        </w:r>
        <w:r w:rsidRPr="0049002E">
          <w:rPr>
            <w:rStyle w:val="Hypertextovprepojenie"/>
            <w:lang w:val="en-GB"/>
          </w:rPr>
          <w:t>/2020/01/retvari-a-nemzeti-osszetartozas-minden-magyarba-bele-van-irva/</w:t>
        </w:r>
      </w:hyperlink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>28</w:t>
      </w:r>
      <w:proofErr w:type="gramStart"/>
      <w:r w:rsidRPr="0049002E">
        <w:rPr>
          <w:lang w:val="en-GB"/>
        </w:rPr>
        <w:t>.in</w:t>
      </w:r>
      <w:proofErr w:type="gramEnd"/>
      <w:r w:rsidRPr="0049002E">
        <w:rPr>
          <w:lang w:val="en-GB"/>
        </w:rPr>
        <w:t> </w:t>
      </w:r>
      <w:hyperlink r:id="rId30" w:history="1">
        <w:r w:rsidRPr="0049002E">
          <w:rPr>
            <w:rStyle w:val="Hypertextovprepojenie"/>
            <w:lang w:val="en-GB"/>
          </w:rPr>
          <w:t>https://</w:t>
        </w:r>
        <w:r w:rsidRPr="0049002E">
          <w:rPr>
            <w:rStyle w:val="Hypertextovprepojenie"/>
            <w:b/>
            <w:bCs/>
            <w:lang w:val="en-GB"/>
          </w:rPr>
          <w:t>gondola.hu/</w:t>
        </w:r>
        <w:r w:rsidRPr="0049002E">
          <w:rPr>
            <w:rStyle w:val="Hypertextovprepojenie"/>
            <w:lang w:val="en-GB"/>
          </w:rPr>
          <w:t>cikkek/115284-A_nemzeti_osszetartozas_minden_magyarba_bele_van_irva.html</w:t>
        </w:r>
      </w:hyperlink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>29. in </w:t>
      </w:r>
      <w:hyperlink r:id="rId31" w:history="1">
        <w:r w:rsidRPr="0049002E">
          <w:rPr>
            <w:rStyle w:val="Hypertextovprepojenie"/>
            <w:lang w:val="en-GB"/>
          </w:rPr>
          <w:t>https://</w:t>
        </w:r>
        <w:r w:rsidRPr="0049002E">
          <w:rPr>
            <w:rStyle w:val="Hypertextovprepojenie"/>
            <w:b/>
            <w:bCs/>
            <w:lang w:val="en-GB"/>
          </w:rPr>
          <w:t>www.origo.hu</w:t>
        </w:r>
        <w:r w:rsidRPr="0049002E">
          <w:rPr>
            <w:rStyle w:val="Hypertextovprepojenie"/>
            <w:lang w:val="en-GB"/>
          </w:rPr>
          <w:t>/itthon/20200107-retvari-bence-a-nemzeti-osszetartozas-minden-magyarba-bele-van-irva.html</w:t>
        </w:r>
      </w:hyperlink>
    </w:p>
    <w:p w:rsidR="0049002E" w:rsidRPr="0049002E" w:rsidRDefault="0049002E" w:rsidP="0049002E">
      <w:pPr>
        <w:rPr>
          <w:lang w:val="en-GB"/>
        </w:rPr>
      </w:pPr>
      <w:proofErr w:type="gramStart"/>
      <w:r w:rsidRPr="0049002E">
        <w:rPr>
          <w:lang w:val="en-GB"/>
        </w:rPr>
        <w:t>3o. in </w:t>
      </w:r>
      <w:r w:rsidRPr="0049002E">
        <w:rPr>
          <w:b/>
          <w:bCs/>
          <w:lang w:val="en-GB"/>
        </w:rPr>
        <w:t>Sencan </w:t>
      </w:r>
      <w:r w:rsidRPr="0049002E">
        <w:rPr>
          <w:lang w:val="en-GB"/>
        </w:rPr>
        <w:t>január 2020, 18-19.</w:t>
      </w:r>
      <w:proofErr w:type="gramEnd"/>
      <w:r w:rsidRPr="0049002E">
        <w:rPr>
          <w:lang w:val="en-GB"/>
        </w:rPr>
        <w:t xml:space="preserve"> </w:t>
      </w:r>
      <w:proofErr w:type="gramStart"/>
      <w:r w:rsidRPr="0049002E">
        <w:rPr>
          <w:lang w:val="en-GB"/>
        </w:rPr>
        <w:t>oldal :</w:t>
      </w:r>
      <w:proofErr w:type="gramEnd"/>
      <w:r w:rsidRPr="0049002E">
        <w:rPr>
          <w:lang w:val="en-GB"/>
        </w:rPr>
        <w:t xml:space="preserve"> Karácsonyi ünnepváró , A SzMA Alapiskola ünnepváró koncertje</w:t>
      </w:r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>31</w:t>
      </w:r>
      <w:proofErr w:type="gramStart"/>
      <w:r w:rsidRPr="0049002E">
        <w:rPr>
          <w:lang w:val="en-GB"/>
        </w:rPr>
        <w:t>.in</w:t>
      </w:r>
      <w:proofErr w:type="gramEnd"/>
      <w:r w:rsidRPr="0049002E">
        <w:rPr>
          <w:lang w:val="en-GB"/>
        </w:rPr>
        <w:t> </w:t>
      </w:r>
      <w:hyperlink r:id="rId32" w:history="1">
        <w:r w:rsidRPr="0049002E">
          <w:rPr>
            <w:rStyle w:val="Hypertextovprepojenie"/>
            <w:lang w:val="en-GB"/>
          </w:rPr>
          <w:t>https://</w:t>
        </w:r>
        <w:r w:rsidRPr="0049002E">
          <w:rPr>
            <w:rStyle w:val="Hypertextovprepojenie"/>
            <w:b/>
            <w:bCs/>
            <w:lang w:val="en-GB"/>
          </w:rPr>
          <w:t>ma7.sk</w:t>
        </w:r>
        <w:r w:rsidRPr="0049002E">
          <w:rPr>
            <w:rStyle w:val="Hypertextovprepojenie"/>
            <w:lang w:val="en-GB"/>
          </w:rPr>
          <w:t>/aktualis/a-nemzeti-osszetartozas-minden-magyarba-bele-van-irva</w:t>
        </w:r>
      </w:hyperlink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>32</w:t>
      </w:r>
      <w:proofErr w:type="gramStart"/>
      <w:r w:rsidRPr="0049002E">
        <w:rPr>
          <w:lang w:val="en-GB"/>
        </w:rPr>
        <w:t>.in</w:t>
      </w:r>
      <w:proofErr w:type="gramEnd"/>
      <w:r w:rsidRPr="0049002E">
        <w:rPr>
          <w:lang w:val="en-GB"/>
        </w:rPr>
        <w:t> </w:t>
      </w:r>
      <w:r w:rsidRPr="0049002E">
        <w:rPr>
          <w:b/>
          <w:bCs/>
          <w:lang w:val="en-GB"/>
        </w:rPr>
        <w:t>Sencan </w:t>
      </w:r>
      <w:r w:rsidRPr="0049002E">
        <w:rPr>
          <w:lang w:val="en-GB"/>
        </w:rPr>
        <w:t>január 2020: 14.oldal: Az alapiskola idei bálján a népies viselet dominált, Educate hét</w:t>
      </w:r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>33. in </w:t>
      </w:r>
      <w:hyperlink r:id="rId33" w:history="1">
        <w:r w:rsidRPr="0049002E">
          <w:rPr>
            <w:rStyle w:val="Hypertextovprepojenie"/>
            <w:lang w:val="en-GB"/>
          </w:rPr>
          <w:t>http://</w:t>
        </w:r>
        <w:r w:rsidRPr="0049002E">
          <w:rPr>
            <w:rStyle w:val="Hypertextovprepojenie"/>
            <w:b/>
            <w:bCs/>
            <w:lang w:val="en-GB"/>
          </w:rPr>
          <w:t>www.statpedu.sk</w:t>
        </w:r>
        <w:r w:rsidRPr="0049002E">
          <w:rPr>
            <w:rStyle w:val="Hypertextovprepojenie"/>
            <w:lang w:val="en-GB"/>
          </w:rPr>
          <w:t>/sk/aktuality/v-statnom-pedagogickom-ustave-konalo-pracovne-stretnutie-clenov-celostatnej-odbornej-komisie-sutaze-pekna-madarska-rec.html</w:t>
        </w:r>
      </w:hyperlink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>34. in </w:t>
      </w:r>
      <w:r w:rsidRPr="0049002E">
        <w:rPr>
          <w:b/>
          <w:bCs/>
          <w:lang w:val="en-GB"/>
        </w:rPr>
        <w:t>Új Szó</w:t>
      </w:r>
      <w:r w:rsidRPr="0049002E">
        <w:rPr>
          <w:lang w:val="en-GB"/>
        </w:rPr>
        <w:t>, 2020.2.20. 16</w:t>
      </w:r>
      <w:proofErr w:type="gramStart"/>
      <w:r w:rsidRPr="0049002E">
        <w:rPr>
          <w:lang w:val="en-GB"/>
        </w:rPr>
        <w:t>.oldal</w:t>
      </w:r>
      <w:proofErr w:type="gramEnd"/>
      <w:r w:rsidRPr="0049002E">
        <w:rPr>
          <w:lang w:val="en-GB"/>
        </w:rPr>
        <w:t>: Fergeteges produkciók-farsangi mulatság</w:t>
      </w:r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>35</w:t>
      </w:r>
      <w:proofErr w:type="gramStart"/>
      <w:r w:rsidRPr="0049002E">
        <w:rPr>
          <w:lang w:val="en-GB"/>
        </w:rPr>
        <w:t>.in</w:t>
      </w:r>
      <w:proofErr w:type="gramEnd"/>
      <w:r w:rsidRPr="0049002E">
        <w:rPr>
          <w:lang w:val="en-GB"/>
        </w:rPr>
        <w:t> </w:t>
      </w:r>
      <w:hyperlink r:id="rId34" w:history="1">
        <w:r w:rsidRPr="0049002E">
          <w:rPr>
            <w:rStyle w:val="Hypertextovprepojenie"/>
            <w:lang w:val="en-GB"/>
          </w:rPr>
          <w:t>http://</w:t>
        </w:r>
        <w:r w:rsidRPr="0049002E">
          <w:rPr>
            <w:rStyle w:val="Hypertextovprepojenie"/>
            <w:b/>
            <w:bCs/>
            <w:lang w:val="en-GB"/>
          </w:rPr>
          <w:t>www.statpedu.sk</w:t>
        </w:r>
        <w:r w:rsidRPr="0049002E">
          <w:rPr>
            <w:rStyle w:val="Hypertextovprepojenie"/>
            <w:lang w:val="en-GB"/>
          </w:rPr>
          <w:t>/sk/aktuality/celostatna-sutaz-poznaj-slovensku-rec-oslavuje-40-rokov.html</w:t>
        </w:r>
      </w:hyperlink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>36. in </w:t>
      </w:r>
      <w:r w:rsidRPr="0049002E">
        <w:rPr>
          <w:b/>
          <w:bCs/>
          <w:lang w:val="en-GB"/>
        </w:rPr>
        <w:t>Senčan március </w:t>
      </w:r>
      <w:r w:rsidRPr="0049002E">
        <w:rPr>
          <w:lang w:val="en-GB"/>
        </w:rPr>
        <w:t>15.oldal: A szenci alapiskola együttműködési megállapodást kötött a mosoni piaristákkal, Az alapiskolások musicalokkal farsangolatak- ZŠ A.M.Szencziho a škola piaristov v Mosonmagyaróvári uzavreli partnerskú zmluvu, Fašiangy ZŠ s VJM v znamení muzikálov</w:t>
      </w:r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 xml:space="preserve">37. </w:t>
      </w:r>
      <w:proofErr w:type="gramStart"/>
      <w:r w:rsidRPr="0049002E">
        <w:rPr>
          <w:lang w:val="en-GB"/>
        </w:rPr>
        <w:t>in</w:t>
      </w:r>
      <w:proofErr w:type="gramEnd"/>
      <w:r w:rsidRPr="0049002E">
        <w:rPr>
          <w:lang w:val="en-GB"/>
        </w:rPr>
        <w:t> </w:t>
      </w:r>
      <w:r w:rsidRPr="0049002E">
        <w:rPr>
          <w:b/>
          <w:bCs/>
          <w:lang w:val="en-GB"/>
        </w:rPr>
        <w:t>Senčan </w:t>
      </w:r>
      <w:r w:rsidRPr="0049002E">
        <w:rPr>
          <w:lang w:val="en-GB"/>
        </w:rPr>
        <w:t>április 14.oldal: Inkluz0v csoportunk kutatásban vett részt- Náš inkluzívny tím sa zapojil do výskumu</w:t>
      </w:r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>38. </w:t>
      </w:r>
      <w:hyperlink r:id="rId35" w:history="1">
        <w:r w:rsidRPr="0049002E">
          <w:rPr>
            <w:rStyle w:val="Hypertextovprepojenie"/>
            <w:lang w:val="en-GB"/>
          </w:rPr>
          <w:t>https://</w:t>
        </w:r>
        <w:r w:rsidRPr="0049002E">
          <w:rPr>
            <w:rStyle w:val="Hypertextovprepojenie"/>
            <w:b/>
            <w:bCs/>
            <w:lang w:val="en-GB"/>
          </w:rPr>
          <w:t>felvidek.ma</w:t>
        </w:r>
        <w:r w:rsidRPr="0049002E">
          <w:rPr>
            <w:rStyle w:val="Hypertextovprepojenie"/>
            <w:lang w:val="en-GB"/>
          </w:rPr>
          <w:t>/2020/04/verselo-karpat-medence-mutatjuk-a-dijazottakat/</w:t>
        </w:r>
      </w:hyperlink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>39. in </w:t>
      </w:r>
      <w:r w:rsidRPr="0049002E">
        <w:rPr>
          <w:b/>
          <w:bCs/>
          <w:lang w:val="en-GB"/>
        </w:rPr>
        <w:t>MA7</w:t>
      </w:r>
      <w:r w:rsidRPr="0049002E">
        <w:rPr>
          <w:lang w:val="en-GB"/>
        </w:rPr>
        <w:t xml:space="preserve">, 2020.04.28., strany 32-33: Két </w:t>
      </w:r>
      <w:proofErr w:type="gramStart"/>
      <w:r w:rsidRPr="0049002E">
        <w:rPr>
          <w:lang w:val="en-GB"/>
        </w:rPr>
        <w:t>magyar</w:t>
      </w:r>
      <w:proofErr w:type="gramEnd"/>
      <w:r w:rsidRPr="0049002E">
        <w:rPr>
          <w:lang w:val="en-GB"/>
        </w:rPr>
        <w:t xml:space="preserve"> első osztály lesz Szencen!</w:t>
      </w:r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 xml:space="preserve">40. </w:t>
      </w:r>
      <w:proofErr w:type="gramStart"/>
      <w:r w:rsidRPr="0049002E">
        <w:rPr>
          <w:lang w:val="en-GB"/>
        </w:rPr>
        <w:t>in</w:t>
      </w:r>
      <w:proofErr w:type="gramEnd"/>
      <w:r w:rsidRPr="0049002E">
        <w:rPr>
          <w:lang w:val="en-GB"/>
        </w:rPr>
        <w:t> </w:t>
      </w:r>
      <w:r w:rsidRPr="0049002E">
        <w:rPr>
          <w:b/>
          <w:bCs/>
          <w:lang w:val="en-GB"/>
        </w:rPr>
        <w:t>Senčan </w:t>
      </w:r>
      <w:r w:rsidRPr="0049002E">
        <w:rPr>
          <w:lang w:val="en-GB"/>
        </w:rPr>
        <w:t>máj 2020: Online iskolába járunk, Chodíme do online školy, A költészet napja online -Deň poézie online</w:t>
      </w:r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lastRenderedPageBreak/>
        <w:t>41. </w:t>
      </w:r>
      <w:hyperlink r:id="rId36" w:history="1">
        <w:r w:rsidRPr="0049002E">
          <w:rPr>
            <w:rStyle w:val="Hypertextovprepojenie"/>
            <w:lang w:val="en-GB"/>
          </w:rPr>
          <w:t>https://</w:t>
        </w:r>
        <w:r w:rsidRPr="0049002E">
          <w:rPr>
            <w:rStyle w:val="Hypertextovprepojenie"/>
            <w:b/>
            <w:bCs/>
            <w:lang w:val="en-GB"/>
          </w:rPr>
          <w:t>ma7.sk/</w:t>
        </w:r>
        <w:r w:rsidRPr="0049002E">
          <w:rPr>
            <w:rStyle w:val="Hypertextovprepojenie"/>
            <w:lang w:val="en-GB"/>
          </w:rPr>
          <w:t>oktatas/huszonot-eve-nem-volt-ennyi-magyar-kiselsos-pozsonyban?fbclid=IwAR1xrY_iXUW9_AE-ZJi3V6eO1M7smwSxVtcAluiBxjTrjvDV969Dy7M0PiY</w:t>
        </w:r>
      </w:hyperlink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>42. </w:t>
      </w:r>
      <w:hyperlink r:id="rId37" w:history="1">
        <w:r w:rsidRPr="0049002E">
          <w:rPr>
            <w:rStyle w:val="Hypertextovprepojenie"/>
            <w:lang w:val="en-GB"/>
          </w:rPr>
          <w:t>https://</w:t>
        </w:r>
        <w:r w:rsidRPr="0049002E">
          <w:rPr>
            <w:rStyle w:val="Hypertextovprepojenie"/>
            <w:b/>
            <w:bCs/>
            <w:lang w:val="en-GB"/>
          </w:rPr>
          <w:t>ma7.sk</w:t>
        </w:r>
        <w:r w:rsidRPr="0049002E">
          <w:rPr>
            <w:rStyle w:val="Hypertextovprepojenie"/>
            <w:lang w:val="en-GB"/>
          </w:rPr>
          <w:t>/oktatas/ket-magyar-elso-osztaly-lesz-szencen?fbclid=IwAR28ouwwrF9YvpiFYLD5Cz-_ArN4yfle_q6fj62Y4cmM4G6titNXEVg4kOs</w:t>
        </w:r>
      </w:hyperlink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>43. </w:t>
      </w:r>
      <w:r w:rsidRPr="0049002E">
        <w:rPr>
          <w:b/>
          <w:bCs/>
          <w:lang w:val="en-GB"/>
        </w:rPr>
        <w:t>STV2: </w:t>
      </w:r>
      <w:hyperlink r:id="rId38" w:history="1">
        <w:r w:rsidRPr="0049002E">
          <w:rPr>
            <w:rStyle w:val="Hypertextovprepojenie"/>
            <w:lang w:val="en-GB"/>
          </w:rPr>
          <w:t>https://www.rtvs.sk/televizia/archiv/15331/229097</w:t>
        </w:r>
      </w:hyperlink>
      <w:r w:rsidRPr="0049002E">
        <w:rPr>
          <w:lang w:val="en-GB"/>
        </w:rPr>
        <w:t> - ay online oktatásról, a beiratkozásról: Szalay Csenge, Algayer Leo, Elek Dávid, Tóth Júlia, Oravec Veronika, Gujber Zsuzsanna, Hlavác Beatrix, Nagy Katalin</w:t>
      </w:r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>44. </w:t>
      </w:r>
      <w:r w:rsidRPr="0049002E">
        <w:rPr>
          <w:b/>
          <w:bCs/>
          <w:lang w:val="en-GB"/>
        </w:rPr>
        <w:t>Pátria Rádió</w:t>
      </w:r>
      <w:r w:rsidRPr="0049002E">
        <w:rPr>
          <w:lang w:val="en-GB"/>
        </w:rPr>
        <w:t xml:space="preserve">, Iskolatáska, 2o2o.május </w:t>
      </w:r>
      <w:proofErr w:type="gramStart"/>
      <w:r w:rsidRPr="0049002E">
        <w:rPr>
          <w:lang w:val="en-GB"/>
        </w:rPr>
        <w:t>16.,</w:t>
      </w:r>
      <w:proofErr w:type="gramEnd"/>
      <w:r w:rsidRPr="0049002E">
        <w:rPr>
          <w:lang w:val="en-GB"/>
        </w:rPr>
        <w:t xml:space="preserve"> 1o:o5 perckor  beszélgetés az iskolai  beiratkozásról, Matus Mónika igazgatónővel Récsei Noémi beszélgetett</w:t>
      </w:r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>45. in </w:t>
      </w:r>
      <w:r w:rsidRPr="0049002E">
        <w:rPr>
          <w:b/>
          <w:bCs/>
          <w:lang w:val="en-GB"/>
        </w:rPr>
        <w:t>Új Szó,</w:t>
      </w:r>
      <w:r w:rsidRPr="0049002E">
        <w:rPr>
          <w:lang w:val="en-GB"/>
        </w:rPr>
        <w:t> </w:t>
      </w:r>
      <w:proofErr w:type="gramStart"/>
      <w:r w:rsidRPr="0049002E">
        <w:rPr>
          <w:lang w:val="en-GB"/>
        </w:rPr>
        <w:t>2o2o.május14.,</w:t>
      </w:r>
      <w:proofErr w:type="gramEnd"/>
      <w:r w:rsidRPr="0049002E">
        <w:rPr>
          <w:lang w:val="en-GB"/>
        </w:rPr>
        <w:t xml:space="preserve"> 6.oldal: Stagnál vagy emelkedik a beíratott elsősök száma a nyelvhatár városaiban</w:t>
      </w:r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>46</w:t>
      </w:r>
      <w:proofErr w:type="gramStart"/>
      <w:r w:rsidRPr="0049002E">
        <w:rPr>
          <w:lang w:val="en-GB"/>
        </w:rPr>
        <w:t>.in</w:t>
      </w:r>
      <w:proofErr w:type="gramEnd"/>
      <w:r w:rsidRPr="0049002E">
        <w:rPr>
          <w:lang w:val="en-GB"/>
        </w:rPr>
        <w:t> </w:t>
      </w:r>
      <w:hyperlink r:id="rId39" w:history="1">
        <w:r w:rsidRPr="0049002E">
          <w:rPr>
            <w:rStyle w:val="Hypertextovprepojenie"/>
            <w:b/>
            <w:bCs/>
            <w:lang w:val="en-GB"/>
          </w:rPr>
          <w:t>https://ujszo.com/regio/</w:t>
        </w:r>
        <w:r w:rsidRPr="0049002E">
          <w:rPr>
            <w:rStyle w:val="Hypertextovprepojenie"/>
            <w:lang w:val="en-GB"/>
          </w:rPr>
          <w:t>stagnal-vagy-emelkedik-a-beiratott-elsosok-szama-a-nyelvhatar-varosaiban?fbclid=IwAR2gzXECW22evx4dxE0fJ7cMwl7tI905ngYSlgm4SWbjxjhsQ6CLlStCEjI</w:t>
        </w:r>
      </w:hyperlink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>47</w:t>
      </w:r>
      <w:proofErr w:type="gramStart"/>
      <w:r w:rsidRPr="0049002E">
        <w:rPr>
          <w:lang w:val="en-GB"/>
        </w:rPr>
        <w:t>.in</w:t>
      </w:r>
      <w:proofErr w:type="gramEnd"/>
      <w:r w:rsidRPr="0049002E">
        <w:rPr>
          <w:lang w:val="en-GB"/>
        </w:rPr>
        <w:t> </w:t>
      </w:r>
      <w:hyperlink r:id="rId40" w:history="1">
        <w:r w:rsidRPr="0049002E">
          <w:rPr>
            <w:rStyle w:val="Hypertextovprepojenie"/>
            <w:lang w:val="en-GB"/>
          </w:rPr>
          <w:t>https://</w:t>
        </w:r>
        <w:r w:rsidRPr="0049002E">
          <w:rPr>
            <w:rStyle w:val="Hypertextovprepojenie"/>
            <w:b/>
            <w:bCs/>
            <w:lang w:val="en-GB"/>
          </w:rPr>
          <w:t>ujszo.com</w:t>
        </w:r>
        <w:r w:rsidRPr="0049002E">
          <w:rPr>
            <w:rStyle w:val="Hypertextovprepojenie"/>
            <w:lang w:val="en-GB"/>
          </w:rPr>
          <w:t>/regio/iskolainditas-kerdojelekkel-atszervezessel</w:t>
        </w:r>
      </w:hyperlink>
    </w:p>
    <w:p w:rsidR="0049002E" w:rsidRPr="0049002E" w:rsidRDefault="0049002E" w:rsidP="0049002E">
      <w:pPr>
        <w:rPr>
          <w:lang w:val="en-GB"/>
        </w:rPr>
      </w:pPr>
      <w:r w:rsidRPr="0049002E">
        <w:rPr>
          <w:lang w:val="en-GB"/>
        </w:rPr>
        <w:t>48. RTVS </w:t>
      </w:r>
      <w:r w:rsidRPr="0049002E">
        <w:rPr>
          <w:b/>
          <w:bCs/>
          <w:lang w:val="en-GB"/>
        </w:rPr>
        <w:t>Pátria rádió</w:t>
      </w:r>
      <w:r w:rsidRPr="0049002E">
        <w:rPr>
          <w:lang w:val="en-GB"/>
        </w:rPr>
        <w:t> beszélgetésa 9.évfolyam eltörléséről: 7:38-</w:t>
      </w:r>
      <w:proofErr w:type="gramStart"/>
      <w:r w:rsidRPr="0049002E">
        <w:rPr>
          <w:lang w:val="en-GB"/>
        </w:rPr>
        <w:t>7:58 :</w:t>
      </w:r>
      <w:proofErr w:type="gramEnd"/>
      <w:r w:rsidRPr="0049002E">
        <w:rPr>
          <w:lang w:val="en-GB"/>
        </w:rPr>
        <w:t> </w:t>
      </w:r>
      <w:hyperlink r:id="rId41" w:history="1">
        <w:r w:rsidRPr="0049002E">
          <w:rPr>
            <w:rStyle w:val="Hypertextovprepojenie"/>
            <w:lang w:val="en-GB"/>
          </w:rPr>
          <w:t>https://patria.rtvs.sk/clanky/koz-ugy-vec-verejna/225905/a-9-osztaly-megszuntetesenek-terve-kapcsan?fbclid=IwAR38k9g_LCr06mV9ok0wV_9_1V6VsBJResoySBYxnpOJ9_wm6o6z1vs9YK0</w:t>
        </w:r>
      </w:hyperlink>
    </w:p>
    <w:p w:rsidR="0014681C" w:rsidRDefault="0014681C" w:rsidP="00CF26D8"/>
    <w:p w:rsidR="0014681C" w:rsidRPr="0049002E" w:rsidRDefault="0014681C" w:rsidP="00CF26D8">
      <w:pPr>
        <w:rPr>
          <w:lang w:val="hu-HU"/>
        </w:rPr>
      </w:pPr>
    </w:p>
    <w:p w:rsidR="00215E31" w:rsidRPr="00BA4CED" w:rsidRDefault="0044342B" w:rsidP="001C5E07">
      <w:pPr>
        <w:pStyle w:val="Odsekzoznamu"/>
        <w:numPr>
          <w:ilvl w:val="0"/>
          <w:numId w:val="10"/>
        </w:numPr>
        <w:ind w:left="0"/>
        <w:jc w:val="both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Ú</w:t>
      </w:r>
      <w:r w:rsidR="00CD0DFF">
        <w:rPr>
          <w:b/>
          <w:bCs/>
          <w:sz w:val="28"/>
          <w:szCs w:val="28"/>
          <w:lang w:eastAsia="sk-SK"/>
        </w:rPr>
        <w:t>daje o projektoch do ktorých sú</w:t>
      </w:r>
      <w:r w:rsidR="00215E31" w:rsidRPr="00FB3A5B">
        <w:rPr>
          <w:b/>
          <w:bCs/>
          <w:sz w:val="28"/>
          <w:szCs w:val="28"/>
          <w:lang w:eastAsia="sk-SK"/>
        </w:rPr>
        <w:t xml:space="preserve"> škol</w:t>
      </w:r>
      <w:r w:rsidR="00CD0DFF">
        <w:rPr>
          <w:b/>
          <w:bCs/>
          <w:sz w:val="28"/>
          <w:szCs w:val="28"/>
          <w:lang w:eastAsia="sk-SK"/>
        </w:rPr>
        <w:t>y</w:t>
      </w:r>
      <w:r w:rsidR="00215E31" w:rsidRPr="00FB3A5B">
        <w:rPr>
          <w:b/>
          <w:bCs/>
          <w:sz w:val="28"/>
          <w:szCs w:val="28"/>
          <w:lang w:eastAsia="sk-SK"/>
        </w:rPr>
        <w:t xml:space="preserve"> zapojen</w:t>
      </w:r>
      <w:r w:rsidR="00CD0DFF">
        <w:rPr>
          <w:b/>
          <w:bCs/>
          <w:sz w:val="28"/>
          <w:szCs w:val="28"/>
          <w:lang w:eastAsia="sk-SK"/>
        </w:rPr>
        <w:t>é</w:t>
      </w:r>
      <w:r w:rsidR="00215E31" w:rsidRPr="00FB3A5B">
        <w:rPr>
          <w:b/>
          <w:bCs/>
          <w:sz w:val="28"/>
          <w:szCs w:val="28"/>
        </w:rPr>
        <w:t>(§ 2 ods. 1 písm. j</w:t>
      </w:r>
      <w:r w:rsidR="00215E31" w:rsidRPr="00FB3A5B">
        <w:rPr>
          <w:rFonts w:ascii="Times New Roman" w:hAnsi="Times New Roman"/>
          <w:b/>
          <w:bCs/>
          <w:sz w:val="28"/>
          <w:szCs w:val="28"/>
        </w:rPr>
        <w:t>)</w:t>
      </w:r>
    </w:p>
    <w:p w:rsidR="00BA4CED" w:rsidRPr="009E140B" w:rsidRDefault="00BA4CED" w:rsidP="00BA4CED">
      <w:pPr>
        <w:pStyle w:val="Odsekzoznamu"/>
        <w:numPr>
          <w:ilvl w:val="0"/>
          <w:numId w:val="47"/>
        </w:num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9E140B">
        <w:rPr>
          <w:rFonts w:ascii="Times New Roman" w:hAnsi="Times New Roman"/>
          <w:bCs/>
          <w:sz w:val="24"/>
          <w:szCs w:val="24"/>
          <w:lang w:eastAsia="sk-SK"/>
        </w:rPr>
        <w:t>Na projekte GESTO PRE MESTO od Raiffeisen Banky sme vyhrali 1000.- eur na vianočný koncert</w:t>
      </w:r>
    </w:p>
    <w:p w:rsidR="00BA4CED" w:rsidRPr="009E140B" w:rsidRDefault="00BA4CED" w:rsidP="00BA4CED">
      <w:pPr>
        <w:pStyle w:val="Odsekzoznamu"/>
        <w:numPr>
          <w:ilvl w:val="0"/>
          <w:numId w:val="47"/>
        </w:num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9E140B">
        <w:rPr>
          <w:rFonts w:ascii="Times New Roman" w:hAnsi="Times New Roman"/>
          <w:bCs/>
          <w:sz w:val="24"/>
          <w:szCs w:val="24"/>
          <w:lang w:eastAsia="sk-SK"/>
        </w:rPr>
        <w:t>V cene 78.000.- eur bola zateplená telocvičňa v spolupráci mesta Senec s Envirofondom</w:t>
      </w:r>
    </w:p>
    <w:p w:rsidR="00BA4CED" w:rsidRPr="009E140B" w:rsidRDefault="00BA4CED" w:rsidP="00BA4CED">
      <w:pPr>
        <w:pStyle w:val="Odsekzoznamu"/>
        <w:numPr>
          <w:ilvl w:val="0"/>
          <w:numId w:val="47"/>
        </w:num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9E140B">
        <w:rPr>
          <w:rFonts w:ascii="Times New Roman" w:hAnsi="Times New Roman"/>
          <w:bCs/>
          <w:sz w:val="24"/>
          <w:szCs w:val="24"/>
          <w:lang w:eastAsia="sk-SK"/>
        </w:rPr>
        <w:t>Za skoro 100.000.- eur sme dostali cez projekt z MVVaŠ a Mesta Senec vybavenie dielne a učebne anglického jazyka</w:t>
      </w:r>
    </w:p>
    <w:p w:rsidR="00BA4CED" w:rsidRPr="009E140B" w:rsidRDefault="00BA4CED" w:rsidP="00BA4CED">
      <w:pPr>
        <w:pStyle w:val="Odsekzoznamu"/>
        <w:numPr>
          <w:ilvl w:val="0"/>
          <w:numId w:val="47"/>
        </w:num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9E140B">
        <w:rPr>
          <w:rFonts w:ascii="Times New Roman" w:hAnsi="Times New Roman"/>
          <w:bCs/>
          <w:sz w:val="24"/>
          <w:szCs w:val="24"/>
          <w:lang w:eastAsia="sk-SK"/>
        </w:rPr>
        <w:t>Týždenný pobyt s angliclým lektorom –John Green z UK pre 15 žiakov medzi 18-22. novembra 2019</w:t>
      </w:r>
    </w:p>
    <w:p w:rsidR="00BA4CED" w:rsidRPr="009E140B" w:rsidRDefault="00BA4CED" w:rsidP="00BA4CED">
      <w:pPr>
        <w:pStyle w:val="Odsekzoznamu"/>
        <w:numPr>
          <w:ilvl w:val="0"/>
          <w:numId w:val="47"/>
        </w:num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9E140B">
        <w:rPr>
          <w:rFonts w:ascii="Times New Roman" w:hAnsi="Times New Roman"/>
          <w:bCs/>
          <w:sz w:val="24"/>
          <w:szCs w:val="24"/>
          <w:lang w:eastAsia="sk-SK"/>
        </w:rPr>
        <w:t>Vyhrali sme týždenný pobyt v Sedmohradsku pre všetkých ôsmakov- neuskutočnil sa z dôvodu koronavírusu - BGA</w:t>
      </w:r>
    </w:p>
    <w:p w:rsidR="00BA4CED" w:rsidRPr="009E140B" w:rsidRDefault="00BA4CED" w:rsidP="00BA4CED">
      <w:pPr>
        <w:pStyle w:val="Odsekzoznamu"/>
        <w:numPr>
          <w:ilvl w:val="0"/>
          <w:numId w:val="47"/>
        </w:num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9E140B">
        <w:rPr>
          <w:rFonts w:ascii="Times New Roman" w:hAnsi="Times New Roman"/>
          <w:bCs/>
          <w:sz w:val="24"/>
          <w:szCs w:val="24"/>
          <w:lang w:eastAsia="sk-SK"/>
        </w:rPr>
        <w:t>Vyhrali sme týždenný pobyt na Balatone pre všetkých siedmakov – neuskutočnil sa z dôvodu koronavírusu</w:t>
      </w:r>
    </w:p>
    <w:p w:rsidR="00BA4CED" w:rsidRPr="009E140B" w:rsidRDefault="00BA4CED" w:rsidP="00BA4CED">
      <w:pPr>
        <w:pStyle w:val="Odsekzoznamu"/>
        <w:numPr>
          <w:ilvl w:val="0"/>
          <w:numId w:val="47"/>
        </w:num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9E140B">
        <w:rPr>
          <w:rFonts w:ascii="Times New Roman" w:hAnsi="Times New Roman"/>
          <w:bCs/>
          <w:sz w:val="24"/>
          <w:szCs w:val="24"/>
          <w:lang w:eastAsia="sk-SK"/>
        </w:rPr>
        <w:t>Adventný koncert speváckeho zboru Gombocska so svetoznámou kapelou Esszencia v MSKAS v Senci</w:t>
      </w:r>
    </w:p>
    <w:p w:rsidR="00BA4CED" w:rsidRPr="009E140B" w:rsidRDefault="00BA4CED" w:rsidP="00BA4CED">
      <w:pPr>
        <w:pStyle w:val="Odsekzoznamu"/>
        <w:numPr>
          <w:ilvl w:val="0"/>
          <w:numId w:val="47"/>
        </w:num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9E140B">
        <w:rPr>
          <w:rFonts w:ascii="Times New Roman" w:hAnsi="Times New Roman"/>
          <w:bCs/>
          <w:sz w:val="24"/>
          <w:szCs w:val="24"/>
          <w:lang w:eastAsia="sk-SK"/>
        </w:rPr>
        <w:t>Educate Slovakia program medzi 14-18. januára 2020 v spolupráci s medz.agendou Leaf</w:t>
      </w:r>
    </w:p>
    <w:p w:rsidR="00BA4CED" w:rsidRPr="009E140B" w:rsidRDefault="00BA4CED" w:rsidP="00BA4CED">
      <w:pPr>
        <w:pStyle w:val="Odsekzoznamu"/>
        <w:numPr>
          <w:ilvl w:val="0"/>
          <w:numId w:val="47"/>
        </w:num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9E140B">
        <w:rPr>
          <w:rFonts w:ascii="Times New Roman" w:hAnsi="Times New Roman"/>
          <w:bCs/>
          <w:sz w:val="24"/>
          <w:szCs w:val="24"/>
          <w:lang w:eastAsia="sk-SK"/>
        </w:rPr>
        <w:t xml:space="preserve">Interreg 2016-2020 </w:t>
      </w:r>
      <w:r w:rsidR="008F66DD" w:rsidRPr="009E140B">
        <w:rPr>
          <w:rFonts w:ascii="Times New Roman" w:hAnsi="Times New Roman"/>
          <w:bCs/>
          <w:sz w:val="24"/>
          <w:szCs w:val="24"/>
          <w:lang w:eastAsia="sk-SK"/>
        </w:rPr>
        <w:t>projekt spolu s partnerskou školou piaristov z Mosonmagyaróváru v hodnote 97.000.- eur-zatiaľ nehodnotené</w:t>
      </w:r>
    </w:p>
    <w:p w:rsidR="009E140B" w:rsidRPr="009E140B" w:rsidRDefault="009E140B" w:rsidP="00BA4CED">
      <w:pPr>
        <w:pStyle w:val="Odsekzoznamu"/>
        <w:numPr>
          <w:ilvl w:val="0"/>
          <w:numId w:val="47"/>
        </w:num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9E140B">
        <w:rPr>
          <w:rFonts w:ascii="Times New Roman" w:hAnsi="Times New Roman"/>
          <w:bCs/>
          <w:sz w:val="24"/>
          <w:szCs w:val="24"/>
          <w:lang w:eastAsia="sk-SK"/>
        </w:rPr>
        <w:t>Projekt BGA na návštevu secečnej cesty –nehodnotené</w:t>
      </w:r>
    </w:p>
    <w:p w:rsidR="009E140B" w:rsidRPr="009E140B" w:rsidRDefault="009E140B" w:rsidP="00BA4CED">
      <w:pPr>
        <w:pStyle w:val="Odsekzoznamu"/>
        <w:numPr>
          <w:ilvl w:val="0"/>
          <w:numId w:val="47"/>
        </w:num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9E140B">
        <w:rPr>
          <w:rFonts w:ascii="Times New Roman" w:hAnsi="Times New Roman"/>
          <w:bCs/>
          <w:sz w:val="24"/>
          <w:szCs w:val="24"/>
          <w:lang w:eastAsia="sk-SK"/>
        </w:rPr>
        <w:t xml:space="preserve">Projekt na obnovu a zveľaďovanie žiackeho parlamentu </w:t>
      </w:r>
      <w:r w:rsidR="003E48E1">
        <w:rPr>
          <w:rFonts w:ascii="Times New Roman" w:hAnsi="Times New Roman"/>
          <w:bCs/>
          <w:sz w:val="24"/>
          <w:szCs w:val="24"/>
          <w:lang w:eastAsia="sk-SK"/>
        </w:rPr>
        <w:t>v hodnote 4000.- eur</w:t>
      </w:r>
      <w:r w:rsidRPr="009E140B">
        <w:rPr>
          <w:rFonts w:ascii="Times New Roman" w:hAnsi="Times New Roman"/>
          <w:bCs/>
          <w:sz w:val="24"/>
          <w:szCs w:val="24"/>
          <w:lang w:eastAsia="sk-SK"/>
        </w:rPr>
        <w:t xml:space="preserve">–BSK- </w:t>
      </w:r>
      <w:r w:rsidR="003E48E1">
        <w:rPr>
          <w:rFonts w:ascii="Times New Roman" w:hAnsi="Times New Roman"/>
          <w:bCs/>
          <w:sz w:val="24"/>
          <w:szCs w:val="24"/>
          <w:lang w:eastAsia="sk-SK"/>
        </w:rPr>
        <w:t>dotácie boli zrušené</w:t>
      </w:r>
    </w:p>
    <w:p w:rsidR="00BA4CED" w:rsidRPr="009E140B" w:rsidRDefault="00BA4CED" w:rsidP="00BA4CED">
      <w:pPr>
        <w:pStyle w:val="Odsekzoznamu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215E31" w:rsidRPr="00345DDD" w:rsidRDefault="00215E31" w:rsidP="00215E31">
      <w:pPr>
        <w:jc w:val="both"/>
        <w:rPr>
          <w:b/>
          <w:bCs/>
          <w:sz w:val="28"/>
          <w:szCs w:val="28"/>
          <w:lang w:eastAsia="sk-SK"/>
        </w:rPr>
      </w:pPr>
    </w:p>
    <w:p w:rsidR="00215E31" w:rsidRPr="00036CC5" w:rsidRDefault="00215E31" w:rsidP="001C5E07">
      <w:pPr>
        <w:pStyle w:val="Odsekzoznamu"/>
        <w:numPr>
          <w:ilvl w:val="0"/>
          <w:numId w:val="10"/>
        </w:numPr>
        <w:ind w:left="0"/>
        <w:jc w:val="both"/>
        <w:rPr>
          <w:b/>
          <w:bCs/>
          <w:u w:val="single"/>
          <w:lang w:eastAsia="sk-SK"/>
        </w:rPr>
      </w:pPr>
      <w:r w:rsidRPr="005773F8">
        <w:rPr>
          <w:rFonts w:ascii="Times New Roman" w:hAnsi="Times New Roman"/>
          <w:b/>
          <w:bCs/>
          <w:sz w:val="28"/>
          <w:szCs w:val="28"/>
          <w:lang w:eastAsia="sk-SK"/>
        </w:rPr>
        <w:t xml:space="preserve"> Kontrolná činnosť, rezervy a odporúčania pre budúci školský rok</w:t>
      </w:r>
      <w:r w:rsidRPr="00FB3A5B">
        <w:rPr>
          <w:b/>
          <w:bCs/>
          <w:sz w:val="28"/>
          <w:szCs w:val="28"/>
        </w:rPr>
        <w:t>(§ 2 ods. 1 písm. k</w:t>
      </w:r>
      <w:r w:rsidRPr="00FB3A5B">
        <w:rPr>
          <w:rFonts w:ascii="Times New Roman" w:hAnsi="Times New Roman"/>
          <w:b/>
          <w:bCs/>
          <w:sz w:val="28"/>
          <w:szCs w:val="28"/>
        </w:rPr>
        <w:t>)</w:t>
      </w:r>
    </w:p>
    <w:p w:rsidR="00A42DF9" w:rsidRPr="00C2089C" w:rsidRDefault="00680C07" w:rsidP="00A40F0B">
      <w:pPr>
        <w:rPr>
          <w:i/>
          <w:lang w:val="sk-SK" w:eastAsia="sk-SK"/>
        </w:rPr>
      </w:pPr>
      <w:r w:rsidRPr="00680C07">
        <w:rPr>
          <w:i/>
          <w:lang w:eastAsia="sk-SK"/>
        </w:rPr>
        <w:t>V</w:t>
      </w:r>
      <w:r>
        <w:rPr>
          <w:i/>
          <w:lang w:eastAsia="sk-SK"/>
        </w:rPr>
        <w:t xml:space="preserve"> školskom roku </w:t>
      </w:r>
      <w:r w:rsidR="00C2089C">
        <w:rPr>
          <w:i/>
          <w:lang w:eastAsia="sk-SK"/>
        </w:rPr>
        <w:t>2019</w:t>
      </w:r>
      <w:r>
        <w:rPr>
          <w:i/>
          <w:lang w:eastAsia="sk-SK"/>
        </w:rPr>
        <w:t>/</w:t>
      </w:r>
      <w:r w:rsidR="00C2089C">
        <w:rPr>
          <w:i/>
          <w:lang w:eastAsia="sk-SK"/>
        </w:rPr>
        <w:t>20 sme mali kontrolu na diel</w:t>
      </w:r>
      <w:r w:rsidR="009E140B">
        <w:rPr>
          <w:i/>
          <w:lang w:val="sk-SK" w:eastAsia="sk-SK"/>
        </w:rPr>
        <w:t>ňu a na jazykovú učebňu a finančnú kontrolu na nájomné zmluvy.</w:t>
      </w:r>
    </w:p>
    <w:p w:rsidR="0044342B" w:rsidRPr="00CE599F" w:rsidRDefault="0044342B" w:rsidP="00CE599F">
      <w:pPr>
        <w:rPr>
          <w:b/>
          <w:lang w:eastAsia="sk-SK"/>
        </w:rPr>
      </w:pPr>
    </w:p>
    <w:p w:rsidR="00215E31" w:rsidRPr="00FB3A5B" w:rsidRDefault="00215E31" w:rsidP="001C5E07">
      <w:pPr>
        <w:pStyle w:val="Odsekzoznamu"/>
        <w:numPr>
          <w:ilvl w:val="0"/>
          <w:numId w:val="10"/>
        </w:numPr>
        <w:ind w:left="0"/>
        <w:jc w:val="both"/>
        <w:rPr>
          <w:b/>
          <w:sz w:val="28"/>
          <w:szCs w:val="28"/>
        </w:rPr>
      </w:pPr>
      <w:r w:rsidRPr="00FB3A5B">
        <w:rPr>
          <w:b/>
          <w:sz w:val="28"/>
          <w:szCs w:val="28"/>
        </w:rPr>
        <w:t xml:space="preserve"> Priestorové a materiálno – technické zabezpečenie</w:t>
      </w:r>
      <w:r w:rsidRPr="00FB3A5B">
        <w:rPr>
          <w:b/>
          <w:bCs/>
          <w:sz w:val="28"/>
          <w:szCs w:val="28"/>
        </w:rPr>
        <w:t>(§ 2 ods. 1 písm. l</w:t>
      </w:r>
      <w:r w:rsidRPr="00FB3A5B">
        <w:rPr>
          <w:rFonts w:ascii="Times New Roman" w:hAnsi="Times New Roman"/>
          <w:b/>
          <w:bCs/>
          <w:sz w:val="28"/>
          <w:szCs w:val="28"/>
        </w:rPr>
        <w:t>)</w:t>
      </w:r>
    </w:p>
    <w:p w:rsidR="003A46D2" w:rsidRDefault="00153B89" w:rsidP="00153B89">
      <w:pPr>
        <w:rPr>
          <w:i/>
        </w:rPr>
      </w:pPr>
      <w:r w:rsidRPr="00153B89">
        <w:rPr>
          <w:i/>
          <w:lang w:val="sk-SK"/>
        </w:rPr>
        <w:t xml:space="preserve">Na ZŠ </w:t>
      </w:r>
      <w:r w:rsidR="00215E31" w:rsidRPr="00153B89">
        <w:rPr>
          <w:b/>
          <w:i/>
          <w:lang w:val="sk-SK"/>
        </w:rPr>
        <w:tab/>
      </w:r>
      <w:r w:rsidR="002C3BE7">
        <w:rPr>
          <w:i/>
        </w:rPr>
        <w:t>sa nac</w:t>
      </w:r>
      <w:r w:rsidRPr="00153B89">
        <w:rPr>
          <w:i/>
        </w:rPr>
        <w:t>hádzajú dobré priestorové podmienky, máme vlastnú, teraz už vynovovanú telocvičňu, ktorú vo voľných hodinách poskytneme aj pre ZŠ Tajovského a Š</w:t>
      </w:r>
      <w:r w:rsidR="00DD02BB">
        <w:rPr>
          <w:i/>
        </w:rPr>
        <w:t xml:space="preserve">peciálnej </w:t>
      </w:r>
      <w:r w:rsidRPr="00153B89">
        <w:rPr>
          <w:i/>
        </w:rPr>
        <w:t xml:space="preserve">ZŠ. </w:t>
      </w:r>
      <w:r w:rsidR="0042405D">
        <w:rPr>
          <w:i/>
        </w:rPr>
        <w:t>P</w:t>
      </w:r>
      <w:r w:rsidR="003A46D2">
        <w:rPr>
          <w:i/>
        </w:rPr>
        <w:t xml:space="preserve">otrebná rekonštrukcia podlahy </w:t>
      </w:r>
      <w:r w:rsidR="0042405D">
        <w:rPr>
          <w:i/>
        </w:rPr>
        <w:t xml:space="preserve">po 7 rokoch od </w:t>
      </w:r>
      <w:r w:rsidR="00E05B9E">
        <w:rPr>
          <w:i/>
        </w:rPr>
        <w:t xml:space="preserve">poslednej </w:t>
      </w:r>
      <w:r w:rsidR="0042405D">
        <w:rPr>
          <w:i/>
        </w:rPr>
        <w:t>kompletnej renovácie sa uskutočnila</w:t>
      </w:r>
      <w:r w:rsidR="003A46D2">
        <w:rPr>
          <w:i/>
        </w:rPr>
        <w:t>/prebrúsenie a prelakovanie</w:t>
      </w:r>
      <w:r w:rsidR="0042405D">
        <w:rPr>
          <w:i/>
        </w:rPr>
        <w:t xml:space="preserve">/v júni 2020 </w:t>
      </w:r>
      <w:r w:rsidR="003A46D2">
        <w:rPr>
          <w:i/>
        </w:rPr>
        <w:t>z</w:t>
      </w:r>
      <w:r w:rsidR="00FF3D68">
        <w:rPr>
          <w:i/>
        </w:rPr>
        <w:t xml:space="preserve"> fin.prostriedkov </w:t>
      </w:r>
      <w:r w:rsidR="003A46D2">
        <w:rPr>
          <w:i/>
        </w:rPr>
        <w:t xml:space="preserve">prenájmu </w:t>
      </w:r>
      <w:r w:rsidR="00235ABD">
        <w:rPr>
          <w:i/>
        </w:rPr>
        <w:t>telocv</w:t>
      </w:r>
      <w:r w:rsidR="003A46D2">
        <w:rPr>
          <w:i/>
        </w:rPr>
        <w:t>ične.</w:t>
      </w:r>
      <w:r w:rsidR="00FF3D68">
        <w:rPr>
          <w:i/>
        </w:rPr>
        <w:t xml:space="preserve"> </w:t>
      </w:r>
      <w:r w:rsidR="0042405D">
        <w:rPr>
          <w:i/>
        </w:rPr>
        <w:t>Z</w:t>
      </w:r>
      <w:r w:rsidR="003A46D2">
        <w:rPr>
          <w:i/>
        </w:rPr>
        <w:t xml:space="preserve"> realizácie projektu Ekofondu konečne aj telocvična </w:t>
      </w:r>
      <w:r w:rsidR="0042405D">
        <w:rPr>
          <w:i/>
        </w:rPr>
        <w:t>bola</w:t>
      </w:r>
      <w:r w:rsidR="003A46D2">
        <w:rPr>
          <w:i/>
        </w:rPr>
        <w:t xml:space="preserve"> zateplená.</w:t>
      </w:r>
      <w:r w:rsidR="000959C1">
        <w:rPr>
          <w:i/>
        </w:rPr>
        <w:t xml:space="preserve"> </w:t>
      </w:r>
      <w:r w:rsidR="0042405D">
        <w:rPr>
          <w:i/>
        </w:rPr>
        <w:t>V</w:t>
      </w:r>
      <w:r w:rsidR="00FF3D68">
        <w:rPr>
          <w:i/>
        </w:rPr>
        <w:t>ymenili s</w:t>
      </w:r>
      <w:r w:rsidR="0042405D">
        <w:rPr>
          <w:i/>
        </w:rPr>
        <w:t>me aj</w:t>
      </w:r>
      <w:r w:rsidR="000959C1">
        <w:rPr>
          <w:i/>
        </w:rPr>
        <w:t xml:space="preserve"> mantinely, ktoré </w:t>
      </w:r>
      <w:r w:rsidR="0042405D">
        <w:rPr>
          <w:i/>
        </w:rPr>
        <w:t>boli</w:t>
      </w:r>
      <w:r w:rsidR="000959C1">
        <w:rPr>
          <w:i/>
        </w:rPr>
        <w:t xml:space="preserve"> staré a zlomené a </w:t>
      </w:r>
      <w:r w:rsidR="0042405D">
        <w:rPr>
          <w:i/>
        </w:rPr>
        <w:t xml:space="preserve">nevyhovovali </w:t>
      </w:r>
      <w:r w:rsidR="000959C1">
        <w:rPr>
          <w:i/>
        </w:rPr>
        <w:t>z be</w:t>
      </w:r>
      <w:r w:rsidR="0042405D">
        <w:rPr>
          <w:i/>
        </w:rPr>
        <w:t>zpečnostného hľadiska</w:t>
      </w:r>
      <w:r w:rsidR="000959C1">
        <w:rPr>
          <w:i/>
        </w:rPr>
        <w:t>.</w:t>
      </w:r>
    </w:p>
    <w:p w:rsidR="00071EF7" w:rsidRDefault="00153B89" w:rsidP="00153B89">
      <w:pPr>
        <w:rPr>
          <w:i/>
        </w:rPr>
      </w:pPr>
      <w:r w:rsidRPr="00153B89">
        <w:rPr>
          <w:i/>
        </w:rPr>
        <w:t xml:space="preserve">Máme </w:t>
      </w:r>
      <w:r w:rsidR="000959C1">
        <w:rPr>
          <w:i/>
        </w:rPr>
        <w:t xml:space="preserve">3 </w:t>
      </w:r>
      <w:r w:rsidRPr="00153B89">
        <w:rPr>
          <w:i/>
        </w:rPr>
        <w:t>vhodné</w:t>
      </w:r>
      <w:r>
        <w:rPr>
          <w:i/>
        </w:rPr>
        <w:t xml:space="preserve"> priestory na ŠKD, ktoré pred obedom slúžia ako učebne SJL na skupinovú výučbu slovenčiny</w:t>
      </w:r>
      <w:r w:rsidR="000959C1">
        <w:rPr>
          <w:i/>
        </w:rPr>
        <w:t>, pre vyučovacie hodiny refromovanej cirkvi a pre etiku</w:t>
      </w:r>
      <w:r>
        <w:rPr>
          <w:i/>
        </w:rPr>
        <w:t>.</w:t>
      </w:r>
      <w:r w:rsidR="00DD02BB">
        <w:rPr>
          <w:i/>
        </w:rPr>
        <w:t>Žiaľ, so zvýšením počtu žiakov a při dodržiavaní platných predpisov o počte žiakov v jednotlivých triedach</w:t>
      </w:r>
      <w:r w:rsidR="00637F24">
        <w:rPr>
          <w:i/>
        </w:rPr>
        <w:t xml:space="preserve"> </w:t>
      </w:r>
      <w:r w:rsidR="00DD02BB">
        <w:rPr>
          <w:i/>
        </w:rPr>
        <w:t xml:space="preserve">ako aj </w:t>
      </w:r>
      <w:r w:rsidR="00637F24">
        <w:rPr>
          <w:i/>
        </w:rPr>
        <w:t>pr</w:t>
      </w:r>
      <w:r w:rsidR="00DD02BB">
        <w:rPr>
          <w:i/>
        </w:rPr>
        <w:t xml:space="preserve">i rozdelovaní skupín, </w:t>
      </w:r>
      <w:r w:rsidR="003A46D2">
        <w:rPr>
          <w:i/>
        </w:rPr>
        <w:t>jednej skupine ŠKD sme nenašli priestor len v učebni.</w:t>
      </w:r>
      <w:r w:rsidR="00DD02BB">
        <w:rPr>
          <w:i/>
        </w:rPr>
        <w:t xml:space="preserve"> </w:t>
      </w:r>
    </w:p>
    <w:p w:rsidR="002C3BE7" w:rsidRDefault="00153B89" w:rsidP="00153B89">
      <w:pPr>
        <w:rPr>
          <w:i/>
        </w:rPr>
      </w:pPr>
      <w:r>
        <w:rPr>
          <w:i/>
        </w:rPr>
        <w:t>Bolo</w:t>
      </w:r>
      <w:r w:rsidR="002C3BE7">
        <w:rPr>
          <w:i/>
        </w:rPr>
        <w:t xml:space="preserve"> </w:t>
      </w:r>
      <w:r>
        <w:rPr>
          <w:i/>
        </w:rPr>
        <w:t>veľmi potrebné vonkajšie zat</w:t>
      </w:r>
      <w:r w:rsidR="002C3BE7">
        <w:rPr>
          <w:i/>
        </w:rPr>
        <w:t>e</w:t>
      </w:r>
      <w:r>
        <w:rPr>
          <w:i/>
        </w:rPr>
        <w:t xml:space="preserve">plenie </w:t>
      </w:r>
      <w:r w:rsidR="000959C1">
        <w:rPr>
          <w:i/>
        </w:rPr>
        <w:t xml:space="preserve">starej </w:t>
      </w:r>
      <w:r>
        <w:rPr>
          <w:i/>
        </w:rPr>
        <w:t xml:space="preserve">budovy školy, </w:t>
      </w:r>
      <w:r w:rsidR="00DD02BB">
        <w:rPr>
          <w:i/>
        </w:rPr>
        <w:t xml:space="preserve">ktoré sa </w:t>
      </w:r>
      <w:r w:rsidR="00FF3D68">
        <w:rPr>
          <w:i/>
        </w:rPr>
        <w:t xml:space="preserve">ale </w:t>
      </w:r>
      <w:r w:rsidR="00DD02BB">
        <w:rPr>
          <w:i/>
        </w:rPr>
        <w:t xml:space="preserve">uskutoční </w:t>
      </w:r>
      <w:r w:rsidR="00BC3DF5">
        <w:rPr>
          <w:i/>
        </w:rPr>
        <w:t>v lete</w:t>
      </w:r>
      <w:r w:rsidR="00DD02BB">
        <w:rPr>
          <w:i/>
        </w:rPr>
        <w:t xml:space="preserve"> </w:t>
      </w:r>
      <w:r w:rsidR="00BC3DF5">
        <w:rPr>
          <w:i/>
        </w:rPr>
        <w:t>2020</w:t>
      </w:r>
      <w:r w:rsidR="00DD02BB">
        <w:rPr>
          <w:i/>
        </w:rPr>
        <w:t xml:space="preserve"> </w:t>
      </w:r>
      <w:r w:rsidR="00BC3DF5">
        <w:rPr>
          <w:i/>
        </w:rPr>
        <w:t>z dotácie</w:t>
      </w:r>
      <w:r w:rsidR="00DD02BB">
        <w:rPr>
          <w:i/>
        </w:rPr>
        <w:t xml:space="preserve"> </w:t>
      </w:r>
      <w:r w:rsidR="00BC3DF5">
        <w:rPr>
          <w:i/>
        </w:rPr>
        <w:t>zriaďovateľa Mesto</w:t>
      </w:r>
      <w:r w:rsidR="00DD02BB">
        <w:rPr>
          <w:i/>
        </w:rPr>
        <w:t xml:space="preserve"> Senec</w:t>
      </w:r>
      <w:r w:rsidR="00BC3DF5">
        <w:rPr>
          <w:i/>
        </w:rPr>
        <w:t xml:space="preserve"> v hodnote </w:t>
      </w:r>
      <w:proofErr w:type="gramStart"/>
      <w:r w:rsidR="00BC3DF5">
        <w:rPr>
          <w:i/>
        </w:rPr>
        <w:t xml:space="preserve">251 000.- </w:t>
      </w:r>
      <w:r w:rsidR="00DE6844">
        <w:rPr>
          <w:i/>
        </w:rPr>
        <w:t>EUR</w:t>
      </w:r>
      <w:proofErr w:type="gramEnd"/>
      <w:r w:rsidR="00DD02BB">
        <w:rPr>
          <w:i/>
        </w:rPr>
        <w:t xml:space="preserve">. </w:t>
      </w:r>
      <w:r w:rsidR="002C3BE7">
        <w:rPr>
          <w:i/>
        </w:rPr>
        <w:t xml:space="preserve">Bude treba </w:t>
      </w:r>
      <w:r w:rsidR="00BC3DF5">
        <w:rPr>
          <w:i/>
        </w:rPr>
        <w:t>pokračovať</w:t>
      </w:r>
      <w:r w:rsidR="001C3496">
        <w:rPr>
          <w:i/>
        </w:rPr>
        <w:t xml:space="preserve"> </w:t>
      </w:r>
      <w:r w:rsidR="00BC3DF5">
        <w:rPr>
          <w:i/>
        </w:rPr>
        <w:t>v montáži zateplených hliníkových roliet</w:t>
      </w:r>
      <w:r w:rsidR="002C3BE7">
        <w:rPr>
          <w:i/>
        </w:rPr>
        <w:t xml:space="preserve"> na okná </w:t>
      </w:r>
      <w:r w:rsidR="000959C1">
        <w:rPr>
          <w:i/>
        </w:rPr>
        <w:t>celej</w:t>
      </w:r>
      <w:r w:rsidR="002C3BE7">
        <w:rPr>
          <w:i/>
        </w:rPr>
        <w:t xml:space="preserve"> budovy, lebo od konca mája </w:t>
      </w:r>
      <w:r w:rsidR="00BC3DF5">
        <w:rPr>
          <w:i/>
        </w:rPr>
        <w:t>býva</w:t>
      </w:r>
      <w:r w:rsidR="002C3BE7">
        <w:rPr>
          <w:i/>
        </w:rPr>
        <w:t xml:space="preserve"> v triedach často aj nad 32-34 stupňov.</w:t>
      </w:r>
    </w:p>
    <w:p w:rsidR="00DE6844" w:rsidRDefault="001331CE" w:rsidP="00153B89">
      <w:pPr>
        <w:rPr>
          <w:i/>
        </w:rPr>
      </w:pPr>
      <w:r>
        <w:rPr>
          <w:i/>
        </w:rPr>
        <w:t>Dokončili sme aj</w:t>
      </w:r>
      <w:r w:rsidR="002C3BE7">
        <w:rPr>
          <w:i/>
        </w:rPr>
        <w:t xml:space="preserve"> revitalizáciu vnútorného dvoru, </w:t>
      </w:r>
      <w:r w:rsidR="00812F72">
        <w:rPr>
          <w:i/>
        </w:rPr>
        <w:t xml:space="preserve">avšak bude </w:t>
      </w:r>
      <w:r w:rsidR="00235ABD">
        <w:rPr>
          <w:i/>
        </w:rPr>
        <w:t>potr</w:t>
      </w:r>
      <w:r w:rsidR="00812F72">
        <w:rPr>
          <w:i/>
        </w:rPr>
        <w:t>ebné vysadiť ďalšie 2-3 stromy, aby dobudúcna poskytli tieň v horúčavách.</w:t>
      </w:r>
      <w:r w:rsidR="00DD02BB">
        <w:rPr>
          <w:i/>
        </w:rPr>
        <w:t xml:space="preserve"> </w:t>
      </w:r>
      <w:r w:rsidR="004F68B9">
        <w:rPr>
          <w:i/>
        </w:rPr>
        <w:t>Zadný dvor stále revitalizujeme z projektov a s pomocou Rady rodičov</w:t>
      </w:r>
      <w:r w:rsidR="00DD02BB">
        <w:rPr>
          <w:i/>
        </w:rPr>
        <w:t xml:space="preserve">, dali </w:t>
      </w:r>
      <w:r w:rsidR="00DE6844">
        <w:rPr>
          <w:i/>
        </w:rPr>
        <w:t>si spraviť hliníkovú skriňu na odloženie si veci pre žiakov ako aj drevené stoly a lavice</w:t>
      </w:r>
      <w:r w:rsidR="004F68B9">
        <w:rPr>
          <w:i/>
        </w:rPr>
        <w:t xml:space="preserve">. </w:t>
      </w:r>
    </w:p>
    <w:p w:rsidR="00A26AC2" w:rsidRDefault="00DE6844" w:rsidP="00153B89">
      <w:pPr>
        <w:rPr>
          <w:i/>
        </w:rPr>
      </w:pPr>
      <w:r>
        <w:rPr>
          <w:i/>
        </w:rPr>
        <w:t xml:space="preserve">Najviac potrebujeme zavedenie teplej vody jednak do soc.miestností, ale aj do tried, </w:t>
      </w:r>
      <w:proofErr w:type="gramStart"/>
      <w:r>
        <w:rPr>
          <w:i/>
        </w:rPr>
        <w:t>aby sme</w:t>
      </w:r>
      <w:proofErr w:type="gramEnd"/>
      <w:r>
        <w:rPr>
          <w:i/>
        </w:rPr>
        <w:t xml:space="preserve"> eliminovali šírenie vírusov</w:t>
      </w:r>
      <w:r w:rsidR="00FF3D68">
        <w:rPr>
          <w:i/>
        </w:rPr>
        <w:t xml:space="preserve"> medzi žiak</w:t>
      </w:r>
      <w:r>
        <w:rPr>
          <w:i/>
        </w:rPr>
        <w:t>mi.</w:t>
      </w:r>
    </w:p>
    <w:p w:rsidR="00812F72" w:rsidRPr="00637F24" w:rsidRDefault="00235ABD" w:rsidP="00153B89">
      <w:pPr>
        <w:rPr>
          <w:i/>
          <w:lang w:val="hu-HU"/>
        </w:rPr>
      </w:pPr>
      <w:r>
        <w:rPr>
          <w:i/>
          <w:lang w:val="hu-HU"/>
        </w:rPr>
        <w:t>V budúcich rokoch s nárastom počtu žiakov nás čakajú ďalšie zmeny, vyhotovenie novej zborovne a zrušenie priestorov pre ŠKD.</w:t>
      </w:r>
    </w:p>
    <w:p w:rsidR="009F3B9A" w:rsidRPr="00235ABD" w:rsidRDefault="00235ABD" w:rsidP="00303445">
      <w:pPr>
        <w:jc w:val="both"/>
        <w:rPr>
          <w:i/>
        </w:rPr>
      </w:pPr>
      <w:r>
        <w:rPr>
          <w:i/>
        </w:rPr>
        <w:t xml:space="preserve">Za </w:t>
      </w:r>
      <w:r w:rsidR="007420D6">
        <w:rPr>
          <w:i/>
        </w:rPr>
        <w:t xml:space="preserve">novou budovou školy </w:t>
      </w:r>
      <w:proofErr w:type="gramStart"/>
      <w:r w:rsidR="007420D6">
        <w:rPr>
          <w:i/>
        </w:rPr>
        <w:t>by bolo</w:t>
      </w:r>
      <w:proofErr w:type="gramEnd"/>
      <w:r w:rsidR="007420D6">
        <w:rPr>
          <w:i/>
        </w:rPr>
        <w:t xml:space="preserve"> potr</w:t>
      </w:r>
      <w:r>
        <w:rPr>
          <w:i/>
        </w:rPr>
        <w:t xml:space="preserve">ebné vybudovať parkovisko pre zamestnancov ZŠ, aby nestáli </w:t>
      </w:r>
      <w:r w:rsidR="001C3496">
        <w:rPr>
          <w:i/>
        </w:rPr>
        <w:t xml:space="preserve">autami </w:t>
      </w:r>
      <w:r>
        <w:rPr>
          <w:i/>
        </w:rPr>
        <w:t>na verejnom priestranstve a tým by sa dalo odbremeniť aj ulicu ku kostolu a k cintoríne.</w:t>
      </w:r>
    </w:p>
    <w:p w:rsidR="00DF72C7" w:rsidRDefault="00DF72C7" w:rsidP="00303445">
      <w:pPr>
        <w:jc w:val="both"/>
      </w:pPr>
    </w:p>
    <w:p w:rsidR="00DF72C7" w:rsidRDefault="005773F8" w:rsidP="005773F8">
      <w:pPr>
        <w:pStyle w:val="Odsekzoznamu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5773F8">
        <w:rPr>
          <w:b/>
          <w:sz w:val="28"/>
          <w:szCs w:val="28"/>
        </w:rPr>
        <w:t>Súťaže</w:t>
      </w:r>
      <w:r>
        <w:rPr>
          <w:b/>
          <w:sz w:val="28"/>
          <w:szCs w:val="28"/>
        </w:rPr>
        <w:t xml:space="preserve"> a výsledky</w:t>
      </w:r>
    </w:p>
    <w:p w:rsidR="005773F8" w:rsidRDefault="005773F8" w:rsidP="005773F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- 1.</w:t>
      </w:r>
      <w:r w:rsidRPr="005773F8">
        <w:t xml:space="preserve"> </w:t>
      </w:r>
      <w:r w:rsidR="00D94534">
        <w:t xml:space="preserve">a 3. </w:t>
      </w:r>
      <w:r w:rsidRPr="005773F8">
        <w:rPr>
          <w:sz w:val="24"/>
          <w:szCs w:val="24"/>
        </w:rPr>
        <w:t xml:space="preserve">miesto na </w:t>
      </w:r>
      <w:r w:rsidR="00D94534">
        <w:rPr>
          <w:sz w:val="24"/>
          <w:szCs w:val="24"/>
        </w:rPr>
        <w:t>krajskom</w:t>
      </w:r>
      <w:r w:rsidRPr="005773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kole </w:t>
      </w:r>
      <w:r w:rsidRPr="005773F8">
        <w:rPr>
          <w:sz w:val="24"/>
          <w:szCs w:val="24"/>
        </w:rPr>
        <w:t xml:space="preserve">súťaže </w:t>
      </w:r>
      <w:r w:rsidR="00D94534">
        <w:rPr>
          <w:sz w:val="24"/>
          <w:szCs w:val="24"/>
        </w:rPr>
        <w:t>Pekná maďarská reč /celoslo</w:t>
      </w:r>
      <w:r w:rsidR="00B03CC1">
        <w:rPr>
          <w:sz w:val="24"/>
          <w:szCs w:val="24"/>
        </w:rPr>
        <w:t>v</w:t>
      </w:r>
      <w:r w:rsidR="00D94534">
        <w:rPr>
          <w:sz w:val="24"/>
          <w:szCs w:val="24"/>
        </w:rPr>
        <w:t>enské kolo sa už nekonalo/</w:t>
      </w:r>
    </w:p>
    <w:p w:rsidR="005773F8" w:rsidRDefault="005773F8" w:rsidP="00D94534">
      <w:pPr>
        <w:pStyle w:val="Odsekzoznamu"/>
        <w:jc w:val="both"/>
        <w:rPr>
          <w:sz w:val="24"/>
          <w:szCs w:val="24"/>
          <w:lang w:val="hu-HU"/>
        </w:rPr>
      </w:pPr>
      <w:r>
        <w:rPr>
          <w:sz w:val="24"/>
          <w:szCs w:val="24"/>
        </w:rPr>
        <w:t xml:space="preserve">- </w:t>
      </w:r>
      <w:r w:rsidR="00D94534">
        <w:rPr>
          <w:sz w:val="24"/>
          <w:szCs w:val="24"/>
        </w:rPr>
        <w:t xml:space="preserve">3. miesto </w:t>
      </w:r>
      <w:r w:rsidR="00B03CC1">
        <w:rPr>
          <w:sz w:val="24"/>
          <w:szCs w:val="24"/>
        </w:rPr>
        <w:t xml:space="preserve">zlaté pásmo </w:t>
      </w:r>
      <w:r w:rsidR="00D94534">
        <w:rPr>
          <w:sz w:val="24"/>
          <w:szCs w:val="24"/>
        </w:rPr>
        <w:t>na medzinárodnom kole recitačnej súťaže Versel</w:t>
      </w:r>
      <w:r w:rsidR="00D94534">
        <w:rPr>
          <w:sz w:val="24"/>
          <w:szCs w:val="24"/>
          <w:lang w:val="hu-HU"/>
        </w:rPr>
        <w:t>ő Kárpát-medence</w:t>
      </w:r>
    </w:p>
    <w:p w:rsidR="00D94534" w:rsidRDefault="00D94534" w:rsidP="00D94534">
      <w:pPr>
        <w:pStyle w:val="Odsekzoznamu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- ceny poroty na medzinárodnom kole recitačnej súťaže Bulharského veľvyslanectva</w:t>
      </w:r>
    </w:p>
    <w:p w:rsidR="00D94534" w:rsidRDefault="00D94534" w:rsidP="00D94534">
      <w:pPr>
        <w:pStyle w:val="Odsekzoznamu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- účasť na medzinárodnom kole historickej súťaže Revolúcia v roku 1848 /skupina- 3 žiaci/</w:t>
      </w:r>
    </w:p>
    <w:p w:rsidR="00D94534" w:rsidRDefault="00D94534" w:rsidP="00D94534">
      <w:pPr>
        <w:pStyle w:val="Odsekzoznamu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- účasť na celsolovenskom kole speváckej postupovej súťaže pre ľudovú spev Bíborpiros szép rózsa /2 žiačky/</w:t>
      </w:r>
    </w:p>
    <w:p w:rsidR="00D94534" w:rsidRDefault="00B03CC1" w:rsidP="00D94534">
      <w:pPr>
        <w:pStyle w:val="Odsekzoznamu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t xml:space="preserve">-zlaté pásmo na celoslovenskom recitačnom súťaži Kaszás Attila Versmondó Fesztivál </w:t>
      </w:r>
    </w:p>
    <w:p w:rsidR="00C55A77" w:rsidRPr="00B03CC1" w:rsidRDefault="00C55A77" w:rsidP="00D94534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  <w:lang w:val="hu-HU"/>
        </w:rPr>
        <w:t xml:space="preserve">- účasť </w:t>
      </w:r>
      <w:proofErr w:type="gramStart"/>
      <w:r>
        <w:rPr>
          <w:sz w:val="24"/>
          <w:szCs w:val="24"/>
          <w:lang w:val="hu-HU"/>
        </w:rPr>
        <w:t>na</w:t>
      </w:r>
      <w:proofErr w:type="gramEnd"/>
      <w:r>
        <w:rPr>
          <w:sz w:val="24"/>
          <w:szCs w:val="24"/>
          <w:lang w:val="hu-HU"/>
        </w:rPr>
        <w:t xml:space="preserve"> medz.kole dejepisnej súťaže Évszázadok öröksége (postup.sút.)</w:t>
      </w:r>
    </w:p>
    <w:p w:rsidR="00DF72C7" w:rsidRDefault="00DF72C7" w:rsidP="00303445">
      <w:pPr>
        <w:jc w:val="both"/>
      </w:pPr>
    </w:p>
    <w:p w:rsidR="00496757" w:rsidRDefault="00496757" w:rsidP="00303445">
      <w:pPr>
        <w:jc w:val="both"/>
        <w:rPr>
          <w:lang w:val="sk-SK"/>
        </w:rPr>
      </w:pPr>
      <w:r>
        <w:t>Pozn</w:t>
      </w:r>
      <w:r>
        <w:rPr>
          <w:lang w:val="sk-SK"/>
        </w:rPr>
        <w:t>ámka:</w:t>
      </w:r>
    </w:p>
    <w:p w:rsidR="00496757" w:rsidRPr="00496757" w:rsidRDefault="0012069F" w:rsidP="00303445">
      <w:pPr>
        <w:jc w:val="both"/>
        <w:rPr>
          <w:lang w:val="sk-SK"/>
        </w:rPr>
      </w:pPr>
      <w:r>
        <w:rPr>
          <w:lang w:val="sk-SK"/>
        </w:rPr>
        <w:t xml:space="preserve">V prílohe je </w:t>
      </w:r>
      <w:r w:rsidRPr="002E6F9F">
        <w:rPr>
          <w:b/>
          <w:lang w:val="sk-SK"/>
        </w:rPr>
        <w:t>Správa o dištančnom vzdelávaní</w:t>
      </w:r>
      <w:r>
        <w:rPr>
          <w:lang w:val="sk-SK"/>
        </w:rPr>
        <w:t>.</w:t>
      </w:r>
    </w:p>
    <w:p w:rsidR="006A3C98" w:rsidRDefault="006A3C98" w:rsidP="00303445">
      <w:pPr>
        <w:jc w:val="both"/>
      </w:pPr>
    </w:p>
    <w:p w:rsidR="000E7824" w:rsidRDefault="001C3496" w:rsidP="001C3496">
      <w:pPr>
        <w:spacing w:after="200" w:line="276" w:lineRule="auto"/>
        <w:rPr>
          <w:sz w:val="28"/>
          <w:szCs w:val="28"/>
          <w:lang w:eastAsia="sk-SK"/>
        </w:rPr>
      </w:pPr>
      <w:r>
        <w:t>V</w:t>
      </w:r>
      <w:r w:rsidR="00215E31">
        <w:rPr>
          <w:b/>
          <w:sz w:val="28"/>
          <w:szCs w:val="28"/>
          <w:lang w:eastAsia="sk-SK"/>
        </w:rPr>
        <w:t xml:space="preserve">ýsledky žiakov ZŠ </w:t>
      </w:r>
      <w:proofErr w:type="gramStart"/>
      <w:r w:rsidR="00265ACE">
        <w:rPr>
          <w:b/>
          <w:sz w:val="28"/>
          <w:szCs w:val="28"/>
          <w:lang w:eastAsia="sk-SK"/>
        </w:rPr>
        <w:t>A.M.</w:t>
      </w:r>
      <w:proofErr w:type="gramEnd"/>
      <w:r w:rsidR="00265ACE">
        <w:rPr>
          <w:b/>
          <w:sz w:val="28"/>
          <w:szCs w:val="28"/>
          <w:lang w:eastAsia="sk-SK"/>
        </w:rPr>
        <w:t>Szencziho</w:t>
      </w:r>
      <w:r w:rsidR="000E7824" w:rsidRPr="000E7824">
        <w:rPr>
          <w:sz w:val="28"/>
          <w:szCs w:val="28"/>
          <w:lang w:eastAsia="sk-SK"/>
        </w:rPr>
        <w:t xml:space="preserve"> </w:t>
      </w:r>
    </w:p>
    <w:p w:rsidR="00265ACE" w:rsidRDefault="00265ACE" w:rsidP="000E7824">
      <w:pPr>
        <w:ind w:left="360"/>
        <w:jc w:val="center"/>
        <w:rPr>
          <w:sz w:val="28"/>
          <w:szCs w:val="28"/>
          <w:lang w:eastAsia="sk-SK"/>
        </w:rPr>
      </w:pPr>
    </w:p>
    <w:tbl>
      <w:tblPr>
        <w:tblW w:w="91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621"/>
        <w:gridCol w:w="621"/>
        <w:gridCol w:w="621"/>
        <w:gridCol w:w="487"/>
        <w:gridCol w:w="621"/>
        <w:gridCol w:w="621"/>
        <w:gridCol w:w="621"/>
        <w:gridCol w:w="640"/>
        <w:gridCol w:w="621"/>
        <w:gridCol w:w="621"/>
        <w:gridCol w:w="621"/>
        <w:gridCol w:w="520"/>
      </w:tblGrid>
      <w:tr w:rsidR="000E7824" w:rsidTr="000E7824">
        <w:trPr>
          <w:trHeight w:val="31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Súťaž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okresné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krajské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24" w:rsidRDefault="000E7824" w:rsidP="000E7824">
            <w:r>
              <w:t> 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celoslov.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E7824" w:rsidRDefault="000E7824" w:rsidP="000E7824">
            <w:r>
              <w:t> </w:t>
            </w:r>
          </w:p>
        </w:tc>
      </w:tr>
      <w:tr w:rsidR="000E7824" w:rsidTr="000E7824">
        <w:trPr>
          <w:trHeight w:val="330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olympiáda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kolo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kolo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kolo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824" w:rsidRDefault="000E7824" w:rsidP="000E7824">
            <w:r>
              <w:t> </w:t>
            </w:r>
          </w:p>
        </w:tc>
      </w:tr>
      <w:tr w:rsidR="000E7824" w:rsidTr="000E7824">
        <w:trPr>
          <w:trHeight w:val="330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1.m.</w:t>
            </w:r>
            <w:proofErr w:type="gram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2.m.</w:t>
            </w:r>
            <w:proofErr w:type="gram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3.m.</w:t>
            </w:r>
            <w:proofErr w:type="gramEnd"/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ÚR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1.m.</w:t>
            </w:r>
            <w:proofErr w:type="gram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2.m.</w:t>
            </w:r>
            <w:proofErr w:type="gram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3.m.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ÚR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1.m.</w:t>
            </w:r>
            <w:proofErr w:type="gram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2.m.</w:t>
            </w:r>
            <w:proofErr w:type="gram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3.m.</w:t>
            </w:r>
            <w:proofErr w:type="gram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824" w:rsidRDefault="000E7824" w:rsidP="000E78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ÚR</w:t>
            </w: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Matematická olymp.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8A4CFC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  <w:r>
              <w:rPr>
                <w:rFonts w:eastAsiaTheme="minorEastAsia"/>
                <w:b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512F83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  <w:r>
              <w:rPr>
                <w:rFonts w:eastAsiaTheme="minorEastAsia"/>
                <w:b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Fyzikálnaolymp.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Geografická olymp.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Olympiáda z Aj</w:t>
            </w:r>
            <w:proofErr w:type="gram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D45544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Olympiáda z Nj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Biologická olymp.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A4CFC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Default="008A4CFC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TUDOK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Pr="0089021F" w:rsidRDefault="008A4CFC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Pr="0089021F" w:rsidRDefault="008A4CFC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Pr="0089021F" w:rsidRDefault="008A4CFC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Pr="0089021F" w:rsidRDefault="008A4CFC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Pr="0089021F" w:rsidRDefault="008A4CFC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Pr="0089021F" w:rsidRDefault="008A4CFC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Pr="0089021F" w:rsidRDefault="008A4CFC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Pr="0089021F" w:rsidRDefault="008A4CFC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Pr="0089021F" w:rsidRDefault="008A4CFC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Pr="0089021F" w:rsidRDefault="008A4CFC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Pr="0089021F" w:rsidRDefault="008A4CFC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4CFC" w:rsidRPr="0089021F" w:rsidRDefault="008A4CFC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Dejepisná olympiáda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4E5140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Technická olympiáda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Pytagoriáda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Biblická olympiáda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Hviezdoslavov Kubín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FF4C1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Súťaž v pravopise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E106AC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  <w:r>
              <w:rPr>
                <w:rFonts w:eastAsiaTheme="minorEastAsia"/>
                <w:b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E106AC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D45544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FF4C1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Bíborpiros szép rózsa-ľudové piesne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D4554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  <w:r>
              <w:rPr>
                <w:rFonts w:eastAsiaTheme="minorEastAsia"/>
                <w:b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D45544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D45544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Európa v škole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Dni M. Tompu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A4CFC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Default="008A4CFC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Rec.súťaž T.Kulcsára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Default="008A4CFC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Default="008A4CFC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Default="008A4CFC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Pr="0089021F" w:rsidRDefault="008A4CFC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Default="008A4CFC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Default="008A4CFC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Default="008A4CFC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Pr="0089021F" w:rsidRDefault="008A4CFC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Pr="0089021F" w:rsidRDefault="008A4CFC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Pr="0089021F" w:rsidRDefault="008A4CFC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Pr="0089021F" w:rsidRDefault="008A4CFC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4CFC" w:rsidRPr="0089021F" w:rsidRDefault="008A4CFC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46700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6700" w:rsidRPr="00046700" w:rsidRDefault="00046700" w:rsidP="000E7824">
            <w:pPr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</w:rPr>
              <w:t>Rec.s</w:t>
            </w:r>
            <w:r>
              <w:rPr>
                <w:sz w:val="18"/>
                <w:szCs w:val="18"/>
                <w:lang w:val="sk-SK"/>
              </w:rPr>
              <w:t>úťaž A.Kaszása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6700" w:rsidRDefault="00046700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6700" w:rsidRDefault="00046700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6700" w:rsidRDefault="00046700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6700" w:rsidRPr="0089021F" w:rsidRDefault="00046700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6700" w:rsidRDefault="00046700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6700" w:rsidRDefault="00046700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6700" w:rsidRDefault="00046700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6700" w:rsidRPr="0089021F" w:rsidRDefault="00046700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6700" w:rsidRDefault="00046700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6700" w:rsidRPr="0089021F" w:rsidRDefault="00046700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6700" w:rsidRPr="0089021F" w:rsidRDefault="00B03CC1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6700" w:rsidRPr="0089021F" w:rsidRDefault="00046700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Pekná maďarská reč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5414CD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  <w:r>
              <w:rPr>
                <w:rFonts w:eastAsiaTheme="minorEastAsia"/>
                <w:b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5414CD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  <w:r>
              <w:rPr>
                <w:rFonts w:eastAsiaTheme="minorEastAsia"/>
                <w:b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D45544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5414CD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Poznaj slov. reč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4A2438" w:rsidRDefault="000E7824" w:rsidP="000E782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Matem</w:t>
            </w:r>
            <w:proofErr w:type="gramEnd"/>
            <w:r>
              <w:rPr>
                <w:sz w:val="18"/>
                <w:szCs w:val="18"/>
              </w:rPr>
              <w:t>.</w:t>
            </w:r>
            <w:proofErr w:type="gramStart"/>
            <w:r>
              <w:rPr>
                <w:sz w:val="18"/>
                <w:szCs w:val="18"/>
              </w:rPr>
              <w:t>klokan</w:t>
            </w:r>
            <w:proofErr w:type="gramEnd"/>
            <w:r>
              <w:rPr>
                <w:sz w:val="18"/>
                <w:szCs w:val="18"/>
              </w:rPr>
              <w:t xml:space="preserve"> 5-násobný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Šach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Volejbal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Ľahká atletika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562941">
            <w:pPr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Florbal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4D5040">
        <w:trPr>
          <w:trHeight w:val="270"/>
        </w:trPr>
        <w:tc>
          <w:tcPr>
            <w:tcW w:w="190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Streľbazo vzduch.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5040" w:rsidRPr="004D5040" w:rsidTr="000E7824">
        <w:trPr>
          <w:trHeight w:val="270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D5040" w:rsidRPr="004D5040" w:rsidRDefault="004D5040" w:rsidP="000E7824">
            <w:pPr>
              <w:rPr>
                <w:b/>
                <w:sz w:val="18"/>
                <w:szCs w:val="18"/>
              </w:rPr>
            </w:pPr>
            <w:r w:rsidRPr="004D5040"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D5040" w:rsidRPr="004D5040" w:rsidRDefault="00D4554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  <w:r>
              <w:rPr>
                <w:rFonts w:eastAsiaTheme="minorEastAsia"/>
                <w:b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D5040" w:rsidRPr="004D5040" w:rsidRDefault="00D45544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D5040" w:rsidRPr="004D5040" w:rsidRDefault="00D45544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D5040" w:rsidRPr="004D5040" w:rsidRDefault="00D45544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D5040" w:rsidRPr="004D5040" w:rsidRDefault="00D45544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D5040" w:rsidRPr="004D5040" w:rsidRDefault="004D5040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D5040" w:rsidRPr="004D5040" w:rsidRDefault="00D45544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D5040" w:rsidRPr="004D5040" w:rsidRDefault="004D5040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D5040" w:rsidRPr="004D5040" w:rsidRDefault="004D5040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D5040" w:rsidRPr="004D5040" w:rsidRDefault="00D45544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D5040" w:rsidRPr="004D5040" w:rsidRDefault="004D5040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5040" w:rsidRPr="004D5040" w:rsidRDefault="00D45544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</w:tbl>
    <w:p w:rsidR="00215E31" w:rsidRDefault="00215E31" w:rsidP="00215E31">
      <w:pPr>
        <w:rPr>
          <w:b/>
          <w:sz w:val="28"/>
          <w:szCs w:val="28"/>
          <w:lang w:val="sk-SK"/>
        </w:rPr>
      </w:pPr>
    </w:p>
    <w:p w:rsidR="00215E31" w:rsidRPr="00614F1C" w:rsidRDefault="00F65F7D" w:rsidP="00614F1C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Spolupráca škôl</w:t>
      </w:r>
      <w:r w:rsidR="00215E31">
        <w:rPr>
          <w:b/>
          <w:sz w:val="28"/>
          <w:szCs w:val="28"/>
          <w:lang w:val="sk-SK"/>
        </w:rPr>
        <w:t xml:space="preserve"> s inými organizáciami, s rodičmi a s odborníkmi</w:t>
      </w:r>
    </w:p>
    <w:p w:rsidR="00E05BAC" w:rsidRPr="00E05BAC" w:rsidRDefault="00265ACE" w:rsidP="000E7824">
      <w:pPr>
        <w:pStyle w:val="Bezriadkovania"/>
        <w:rPr>
          <w:i/>
          <w:lang w:val="sk-SK"/>
        </w:rPr>
      </w:pPr>
      <w:r>
        <w:rPr>
          <w:i/>
          <w:lang w:val="sk-SK"/>
        </w:rPr>
        <w:t>M</w:t>
      </w:r>
      <w:r w:rsidR="00E05BAC" w:rsidRPr="00E05BAC">
        <w:rPr>
          <w:i/>
          <w:lang w:val="sk-SK"/>
        </w:rPr>
        <w:t>úzeum</w:t>
      </w:r>
      <w:r w:rsidR="00D45544">
        <w:rPr>
          <w:i/>
          <w:lang w:val="sk-SK"/>
        </w:rPr>
        <w:t xml:space="preserve"> Senec</w:t>
      </w:r>
    </w:p>
    <w:p w:rsidR="00E05BAC" w:rsidRPr="00E05BAC" w:rsidRDefault="00E05BAC" w:rsidP="000E7824">
      <w:pPr>
        <w:pStyle w:val="Bezriadkovania"/>
        <w:rPr>
          <w:i/>
          <w:lang w:val="sk-SK"/>
        </w:rPr>
      </w:pPr>
      <w:r w:rsidRPr="00E05BAC">
        <w:rPr>
          <w:i/>
          <w:lang w:val="sk-SK"/>
        </w:rPr>
        <w:t>Csemadok</w:t>
      </w:r>
    </w:p>
    <w:p w:rsidR="00E05BAC" w:rsidRPr="00E05BAC" w:rsidRDefault="00E05BAC" w:rsidP="000E7824">
      <w:pPr>
        <w:pStyle w:val="Bezriadkovania"/>
        <w:rPr>
          <w:i/>
          <w:lang w:val="sk-SK"/>
        </w:rPr>
      </w:pPr>
      <w:r w:rsidRPr="00E05BAC">
        <w:rPr>
          <w:i/>
          <w:lang w:val="sk-SK"/>
        </w:rPr>
        <w:t>SZMPSZ-Zväz maďarských pedagógov na Slovensku</w:t>
      </w:r>
    </w:p>
    <w:p w:rsidR="00E05BAC" w:rsidRPr="00E05BAC" w:rsidRDefault="00E05BAC" w:rsidP="000E7824">
      <w:pPr>
        <w:pStyle w:val="Bezriadkovania"/>
        <w:rPr>
          <w:i/>
          <w:lang w:val="sk-SK"/>
        </w:rPr>
      </w:pPr>
      <w:r w:rsidRPr="00E05BAC">
        <w:rPr>
          <w:i/>
          <w:lang w:val="sk-SK"/>
        </w:rPr>
        <w:t>NÚCEM</w:t>
      </w:r>
    </w:p>
    <w:p w:rsidR="00E05BAC" w:rsidRPr="00E05BAC" w:rsidRDefault="00E05BAC" w:rsidP="000E7824">
      <w:pPr>
        <w:pStyle w:val="Bezriadkovania"/>
        <w:rPr>
          <w:i/>
          <w:lang w:val="sk-SK"/>
        </w:rPr>
      </w:pPr>
      <w:r w:rsidRPr="00E05BAC">
        <w:rPr>
          <w:i/>
          <w:lang w:val="sk-SK"/>
        </w:rPr>
        <w:t>Združenie Senec a okolie</w:t>
      </w:r>
    </w:p>
    <w:p w:rsidR="00E05BAC" w:rsidRPr="00E05BAC" w:rsidRDefault="00E05BAC" w:rsidP="000E7824">
      <w:pPr>
        <w:pStyle w:val="Bezriadkovania"/>
        <w:rPr>
          <w:i/>
          <w:lang w:val="sk-SK"/>
        </w:rPr>
      </w:pPr>
      <w:r w:rsidRPr="00E05BAC">
        <w:rPr>
          <w:i/>
          <w:lang w:val="sk-SK"/>
        </w:rPr>
        <w:t>Mestská polícia</w:t>
      </w:r>
    </w:p>
    <w:p w:rsidR="00E05BAC" w:rsidRPr="00E05BAC" w:rsidRDefault="00E05BAC" w:rsidP="000E7824">
      <w:pPr>
        <w:pStyle w:val="Bezriadkovania"/>
        <w:rPr>
          <w:i/>
          <w:lang w:val="sk-SK"/>
        </w:rPr>
      </w:pPr>
      <w:r w:rsidRPr="00E05BAC">
        <w:rPr>
          <w:i/>
          <w:lang w:val="sk-SK"/>
        </w:rPr>
        <w:t>Materská škôlka A.M.Szencziho</w:t>
      </w:r>
    </w:p>
    <w:p w:rsidR="00E05BAC" w:rsidRPr="00E05BAC" w:rsidRDefault="00E05BAC" w:rsidP="000E7824">
      <w:pPr>
        <w:pStyle w:val="Bezriadkovania"/>
        <w:rPr>
          <w:i/>
          <w:lang w:val="sk-SK"/>
        </w:rPr>
      </w:pPr>
      <w:r w:rsidRPr="00E05BAC">
        <w:rPr>
          <w:i/>
          <w:lang w:val="sk-SK"/>
        </w:rPr>
        <w:lastRenderedPageBreak/>
        <w:t>Gymnázium s VJmM A.M.Szencziho</w:t>
      </w:r>
    </w:p>
    <w:p w:rsidR="006924A6" w:rsidRDefault="00E05BAC" w:rsidP="000E7824">
      <w:pPr>
        <w:pStyle w:val="Bezriadkovania"/>
        <w:rPr>
          <w:lang w:val="sk-SK"/>
        </w:rPr>
      </w:pPr>
      <w:r w:rsidRPr="00E05BAC">
        <w:rPr>
          <w:i/>
          <w:lang w:val="sk-SK"/>
        </w:rPr>
        <w:t>Dobrá škola</w:t>
      </w:r>
      <w:r w:rsidR="000E7824">
        <w:rPr>
          <w:lang w:val="sk-SK"/>
        </w:rPr>
        <w:tab/>
      </w:r>
      <w:r w:rsidR="000E7824">
        <w:rPr>
          <w:lang w:val="sk-SK"/>
        </w:rPr>
        <w:tab/>
      </w:r>
      <w:r w:rsidR="000E7824">
        <w:rPr>
          <w:lang w:val="sk-SK"/>
        </w:rPr>
        <w:tab/>
      </w:r>
      <w:r w:rsidR="000E7824">
        <w:rPr>
          <w:lang w:val="sk-SK"/>
        </w:rPr>
        <w:tab/>
      </w:r>
      <w:r w:rsidR="000E7824">
        <w:rPr>
          <w:lang w:val="sk-SK"/>
        </w:rPr>
        <w:tab/>
      </w:r>
      <w:r w:rsidR="000E7824">
        <w:rPr>
          <w:lang w:val="sk-SK"/>
        </w:rPr>
        <w:tab/>
      </w:r>
      <w:r w:rsidR="000E7824">
        <w:rPr>
          <w:lang w:val="sk-SK"/>
        </w:rPr>
        <w:tab/>
      </w:r>
      <w:r w:rsidR="000E7824">
        <w:rPr>
          <w:lang w:val="sk-SK"/>
        </w:rPr>
        <w:tab/>
      </w:r>
      <w:r w:rsidR="000E7824">
        <w:rPr>
          <w:lang w:val="sk-SK"/>
        </w:rPr>
        <w:tab/>
      </w:r>
    </w:p>
    <w:p w:rsidR="00E17038" w:rsidRPr="00E17038" w:rsidRDefault="00E17038" w:rsidP="000E7824">
      <w:pPr>
        <w:pStyle w:val="Bezriadkovania"/>
        <w:rPr>
          <w:i/>
          <w:lang w:val="sk-SK"/>
        </w:rPr>
      </w:pPr>
      <w:r w:rsidRPr="00E17038">
        <w:rPr>
          <w:i/>
          <w:lang w:val="sk-SK"/>
        </w:rPr>
        <w:t>CPPPaP</w:t>
      </w:r>
    </w:p>
    <w:p w:rsidR="009F3B9A" w:rsidRDefault="00614F1C" w:rsidP="00265ACE">
      <w:pPr>
        <w:pStyle w:val="Zkladntext"/>
        <w:spacing w:after="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Správa o dištančnom vzdelávaní</w:t>
      </w:r>
    </w:p>
    <w:p w:rsidR="00844781" w:rsidRDefault="00844781" w:rsidP="00265ACE">
      <w:pPr>
        <w:pStyle w:val="Zkladntext"/>
        <w:spacing w:after="0"/>
        <w:contextualSpacing/>
        <w:rPr>
          <w:b/>
          <w:bCs/>
          <w:sz w:val="32"/>
          <w:szCs w:val="32"/>
        </w:rPr>
      </w:pPr>
    </w:p>
    <w:p w:rsidR="00844781" w:rsidRDefault="00844781" w:rsidP="00265ACE">
      <w:pPr>
        <w:pStyle w:val="Zkladntext"/>
        <w:spacing w:after="0"/>
        <w:contextualSpacing/>
        <w:rPr>
          <w:bCs/>
        </w:rPr>
      </w:pPr>
      <w:r>
        <w:rPr>
          <w:bCs/>
        </w:rPr>
        <w:t xml:space="preserve">Dištančné vzdelávanie prebehlo na ZŠ s VJM A.M.Szencziho od </w:t>
      </w:r>
      <w:r w:rsidR="00433C49">
        <w:rPr>
          <w:bCs/>
        </w:rPr>
        <w:t>9.3.2020 najskôr na základe Rozhodnutia primátora Mesta Senec, potom od 16.3.2020 na základe Rozhodnutia ministra MVVaŠ</w:t>
      </w:r>
      <w:r w:rsidR="00A82EEC">
        <w:rPr>
          <w:bCs/>
        </w:rPr>
        <w:t xml:space="preserve"> a Rozhodnutia hlavného hygienika ÚVZ SR.</w:t>
      </w:r>
    </w:p>
    <w:p w:rsidR="00A82EEC" w:rsidRDefault="00A82EEC" w:rsidP="00265ACE">
      <w:pPr>
        <w:pStyle w:val="Zkladntext"/>
        <w:spacing w:after="0"/>
        <w:contextualSpacing/>
        <w:rPr>
          <w:bCs/>
        </w:rPr>
      </w:pPr>
      <w:r>
        <w:rPr>
          <w:bCs/>
        </w:rPr>
        <w:t>Pedagogické porady sa uskutočnili online každý pondelok, rozhodnutia sa podpísali per rollam.</w:t>
      </w:r>
      <w:r w:rsidR="009D2850">
        <w:rPr>
          <w:bCs/>
        </w:rPr>
        <w:t xml:space="preserve"> Konferencia v apríli sa nekonala, pedagogická rada ku koncu apríla odsúhlasila zásady Hodnotenia žiakov podľa priloženého dokumentu, ktorý sme si dali odsúhlasiť per rollam aj Radou školy pri ZŠ. </w:t>
      </w:r>
    </w:p>
    <w:p w:rsidR="009D2850" w:rsidRDefault="009D2850" w:rsidP="00265ACE">
      <w:pPr>
        <w:pStyle w:val="Zkladntext"/>
        <w:spacing w:after="0"/>
        <w:contextualSpacing/>
        <w:rPr>
          <w:bCs/>
        </w:rPr>
      </w:pPr>
      <w:r>
        <w:rPr>
          <w:bCs/>
        </w:rPr>
        <w:t xml:space="preserve">Naša ZŠ ihneď systémovo reagovala na dané podmienky, zmapovali sme, aké technické zázemie majú žiaci našej školy a podľa toho sme vytvorili difereniáciu úloh pre dištančné vzdelávanie. </w:t>
      </w:r>
      <w:r w:rsidR="00CE6894">
        <w:rPr>
          <w:bCs/>
        </w:rPr>
        <w:t>2 rodiny dostali úlohy vytlačené pomocou Mestskej polície a pedagógov a zamestnancov školy.</w:t>
      </w:r>
      <w:r>
        <w:rPr>
          <w:bCs/>
        </w:rPr>
        <w:t>Do Veľkonočných prázdnín sme opakova</w:t>
      </w:r>
      <w:r w:rsidR="007D2786">
        <w:rPr>
          <w:bCs/>
        </w:rPr>
        <w:t>li učivo, denne sme mali 3 hodiny</w:t>
      </w:r>
      <w:r>
        <w:rPr>
          <w:bCs/>
        </w:rPr>
        <w:t xml:space="preserve"> podľa uloženého zoznamu Rozvrhov, po prázdninách sme začali s prebratím nového učiva – len dôležité učebné celky. Posledný májový týždeň sme ukončili </w:t>
      </w:r>
      <w:r w:rsidR="007B69F6">
        <w:rPr>
          <w:bCs/>
        </w:rPr>
        <w:t xml:space="preserve">výchovné </w:t>
      </w:r>
      <w:r>
        <w:rPr>
          <w:bCs/>
        </w:rPr>
        <w:t>predmety, žiaci, ktorí neabsolvovali potrebných 50</w:t>
      </w:r>
      <w:r w:rsidR="00CE6894">
        <w:rPr>
          <w:bCs/>
        </w:rPr>
        <w:t xml:space="preserve"> na prvom stupni a 60</w:t>
      </w:r>
      <w:r>
        <w:rPr>
          <w:bCs/>
        </w:rPr>
        <w:t xml:space="preserve"> percent </w:t>
      </w:r>
      <w:r w:rsidR="00CE6894">
        <w:rPr>
          <w:bCs/>
        </w:rPr>
        <w:t>na druhom</w:t>
      </w:r>
      <w:r w:rsidR="007B69F6">
        <w:rPr>
          <w:bCs/>
        </w:rPr>
        <w:t xml:space="preserve"> stupni /</w:t>
      </w:r>
      <w:r>
        <w:rPr>
          <w:bCs/>
        </w:rPr>
        <w:t xml:space="preserve">podľa </w:t>
      </w:r>
      <w:r w:rsidR="007B69F6">
        <w:rPr>
          <w:bCs/>
        </w:rPr>
        <w:t>Kritéria hodnotenia/</w:t>
      </w:r>
      <w:r>
        <w:rPr>
          <w:bCs/>
        </w:rPr>
        <w:t>, boli vyzvaní, aby do týždňa doplnili chýbajúce práce a úlohy na absolvovanie predmetu.</w:t>
      </w:r>
    </w:p>
    <w:p w:rsidR="009D2850" w:rsidRDefault="009D2850" w:rsidP="00265ACE">
      <w:pPr>
        <w:pStyle w:val="Zkladntext"/>
        <w:spacing w:after="0"/>
        <w:contextualSpacing/>
        <w:rPr>
          <w:bCs/>
        </w:rPr>
      </w:pPr>
      <w:r>
        <w:rPr>
          <w:bCs/>
        </w:rPr>
        <w:t xml:space="preserve">V mesiaci jún sme kladili dôraz už len na hlavné predmety, počet hodín sme znížili z 3 na 2 denne. </w:t>
      </w:r>
    </w:p>
    <w:p w:rsidR="009D2850" w:rsidRDefault="009D2850" w:rsidP="009D2850">
      <w:pPr>
        <w:pStyle w:val="Zkladntext"/>
        <w:spacing w:after="0"/>
        <w:contextualSpacing/>
        <w:rPr>
          <w:bCs/>
        </w:rPr>
      </w:pPr>
      <w:r>
        <w:rPr>
          <w:bCs/>
        </w:rPr>
        <w:t>1.</w:t>
      </w:r>
      <w:r w:rsidR="007B69F6">
        <w:rPr>
          <w:bCs/>
        </w:rPr>
        <w:t xml:space="preserve"> </w:t>
      </w:r>
      <w:r>
        <w:rPr>
          <w:bCs/>
        </w:rPr>
        <w:t xml:space="preserve">júna 2020 nastúpilo zo 134 žiakov 1-5. ročníka </w:t>
      </w:r>
      <w:r w:rsidR="00EE29CC">
        <w:rPr>
          <w:bCs/>
        </w:rPr>
        <w:t xml:space="preserve">96, po odsúhlasení stravy pre celikatikov plus </w:t>
      </w:r>
      <w:r w:rsidR="0006365A">
        <w:rPr>
          <w:bCs/>
        </w:rPr>
        <w:t>10</w:t>
      </w:r>
      <w:r w:rsidR="00EE29CC">
        <w:rPr>
          <w:bCs/>
        </w:rPr>
        <w:t>, spolu 106 žiakov.</w:t>
      </w:r>
      <w:r w:rsidR="0006365A">
        <w:rPr>
          <w:bCs/>
        </w:rPr>
        <w:t xml:space="preserve"> </w:t>
      </w:r>
      <w:r w:rsidR="00EE29CC">
        <w:rPr>
          <w:bCs/>
        </w:rPr>
        <w:t>28 žiakov pokračovalo v dištančnom vzdelávaní.</w:t>
      </w:r>
    </w:p>
    <w:p w:rsidR="00EE29CC" w:rsidRDefault="00EE29CC" w:rsidP="009D2850">
      <w:pPr>
        <w:pStyle w:val="Zkladntext"/>
        <w:spacing w:after="0"/>
        <w:contextualSpacing/>
        <w:rPr>
          <w:bCs/>
        </w:rPr>
      </w:pPr>
      <w:r>
        <w:rPr>
          <w:bCs/>
        </w:rPr>
        <w:t>22.</w:t>
      </w:r>
      <w:r w:rsidR="0006365A">
        <w:rPr>
          <w:bCs/>
        </w:rPr>
        <w:t xml:space="preserve"> </w:t>
      </w:r>
      <w:r>
        <w:rPr>
          <w:bCs/>
        </w:rPr>
        <w:t xml:space="preserve">júna 2020 nastúpilo zo 94 žiakov 6-9.ročníka 80 žiakov. Konferencia sa konala 24.júna. Hodnotenie prebehlo podľa vopred dohodnutých kritérií. Dvaja žiaci absolvovali komisionálnu skúšku z dôvodu, že v prvom polroku dosiahli viac ako z dvoch predmetov nedostatočné výsledky. Jedna žiačka siedmačka dostala zníženú známku zo správania za to, že pred koronavírusom ju našli na Slnečných jazerách v podnapitom stave. </w:t>
      </w:r>
    </w:p>
    <w:p w:rsidR="00EE29CC" w:rsidRDefault="00EE29CC" w:rsidP="009D2850">
      <w:pPr>
        <w:pStyle w:val="Zkladntext"/>
        <w:spacing w:after="0"/>
        <w:contextualSpacing/>
        <w:rPr>
          <w:bCs/>
        </w:rPr>
      </w:pPr>
      <w:r>
        <w:rPr>
          <w:bCs/>
        </w:rPr>
        <w:t xml:space="preserve">Dňa 25.6.2020 sa uskutočnila za prísnych hygienickych podmienok </w:t>
      </w:r>
      <w:r w:rsidR="00332785">
        <w:rPr>
          <w:bCs/>
        </w:rPr>
        <w:t>s</w:t>
      </w:r>
      <w:r>
        <w:rPr>
          <w:bCs/>
        </w:rPr>
        <w:t>lávnostná rozlúčka s deviatakmi školy na školskom dvore.</w:t>
      </w:r>
    </w:p>
    <w:p w:rsidR="00EE29CC" w:rsidRDefault="00EE29CC" w:rsidP="009D2850">
      <w:pPr>
        <w:pStyle w:val="Zkladntext"/>
        <w:spacing w:after="0"/>
        <w:contextualSpacing/>
        <w:rPr>
          <w:bCs/>
        </w:rPr>
      </w:pPr>
      <w:r>
        <w:rPr>
          <w:bCs/>
        </w:rPr>
        <w:t>30.</w:t>
      </w:r>
      <w:r w:rsidR="000631E2">
        <w:rPr>
          <w:bCs/>
        </w:rPr>
        <w:t xml:space="preserve"> </w:t>
      </w:r>
      <w:r>
        <w:rPr>
          <w:bCs/>
        </w:rPr>
        <w:t xml:space="preserve">júna sa uskutočnila krátka Slávnostná rozlúčka so školským rokom na školskom dvore. Letná škola sa neuskutoční na našej škole. </w:t>
      </w:r>
    </w:p>
    <w:p w:rsidR="00EE29CC" w:rsidRDefault="00EE29CC" w:rsidP="009D2850">
      <w:pPr>
        <w:pStyle w:val="Zkladntext"/>
        <w:spacing w:after="0"/>
        <w:contextualSpacing/>
        <w:rPr>
          <w:bCs/>
        </w:rPr>
      </w:pPr>
      <w:r>
        <w:rPr>
          <w:bCs/>
        </w:rPr>
        <w:t>Všetky písomnosti /úradné záznamy, rozhodnutia, záznamy, rozvrhy hodín, rozvrhy online hodín,</w:t>
      </w:r>
      <w:r w:rsidR="003E48E1">
        <w:rPr>
          <w:bCs/>
        </w:rPr>
        <w:t xml:space="preserve"> týždenné písomné správy všetkych pedag</w:t>
      </w:r>
      <w:r w:rsidR="006D5F4C">
        <w:rPr>
          <w:bCs/>
        </w:rPr>
        <w:t>ó</w:t>
      </w:r>
      <w:r w:rsidR="003E48E1">
        <w:rPr>
          <w:bCs/>
        </w:rPr>
        <w:t>gov a vychovávateľov,</w:t>
      </w:r>
      <w:r>
        <w:rPr>
          <w:bCs/>
        </w:rPr>
        <w:t xml:space="preserve"> </w:t>
      </w:r>
      <w:r w:rsidR="000631E2">
        <w:rPr>
          <w:bCs/>
        </w:rPr>
        <w:t xml:space="preserve">oznámenia, </w:t>
      </w:r>
      <w:r>
        <w:rPr>
          <w:bCs/>
        </w:rPr>
        <w:t>atď.</w:t>
      </w:r>
      <w:r w:rsidR="003E48E1">
        <w:rPr>
          <w:bCs/>
        </w:rPr>
        <w:t>/</w:t>
      </w:r>
      <w:r>
        <w:rPr>
          <w:bCs/>
        </w:rPr>
        <w:t xml:space="preserve"> sú založené v samostatnom šanóne a spolu s písomnými potvrdeniami rodičov budú archivované na 5 rokov.</w:t>
      </w:r>
    </w:p>
    <w:p w:rsidR="00857F1F" w:rsidRDefault="00857F1F" w:rsidP="009D2850">
      <w:pPr>
        <w:pStyle w:val="Zkladntext"/>
        <w:spacing w:after="0"/>
        <w:contextualSpacing/>
        <w:rPr>
          <w:bCs/>
        </w:rPr>
      </w:pPr>
      <w:r>
        <w:rPr>
          <w:bCs/>
        </w:rPr>
        <w:t>Prílohou správy sú Zápisnice MK a PK.</w:t>
      </w:r>
    </w:p>
    <w:p w:rsidR="003E48E1" w:rsidRDefault="003E48E1">
      <w:pPr>
        <w:spacing w:after="200" w:line="276" w:lineRule="auto"/>
        <w:rPr>
          <w:bCs/>
          <w:lang w:val="sk-SK" w:eastAsia="ar-SA"/>
        </w:rPr>
      </w:pPr>
      <w:r>
        <w:rPr>
          <w:bCs/>
        </w:rPr>
        <w:br w:type="page"/>
      </w:r>
    </w:p>
    <w:p w:rsidR="003E48E1" w:rsidRPr="00844781" w:rsidRDefault="003E48E1" w:rsidP="009D2850">
      <w:pPr>
        <w:pStyle w:val="Zkladntext"/>
        <w:spacing w:after="0"/>
        <w:contextualSpacing/>
        <w:rPr>
          <w:bCs/>
        </w:rPr>
      </w:pPr>
    </w:p>
    <w:p w:rsidR="00A45765" w:rsidRPr="003E48E1" w:rsidRDefault="00A45765" w:rsidP="00A45765">
      <w:pPr>
        <w:pStyle w:val="Odsekzoznamu"/>
        <w:rPr>
          <w:rFonts w:ascii="Times New Roman" w:hAnsi="Times New Roman"/>
          <w:b/>
          <w:sz w:val="24"/>
          <w:szCs w:val="24"/>
          <w:u w:val="single"/>
          <w:lang w:val="hu-HU"/>
        </w:rPr>
      </w:pPr>
      <w:r w:rsidRPr="003E48E1">
        <w:rPr>
          <w:rFonts w:ascii="Times New Roman" w:hAnsi="Times New Roman"/>
          <w:b/>
          <w:sz w:val="24"/>
          <w:szCs w:val="24"/>
          <w:u w:val="single"/>
          <w:lang w:val="hu-HU"/>
        </w:rPr>
        <w:t>Zásady podávania online učiva:</w:t>
      </w:r>
    </w:p>
    <w:p w:rsidR="00A45765" w:rsidRPr="003E48E1" w:rsidRDefault="00A45765" w:rsidP="00A45765">
      <w:pPr>
        <w:pStyle w:val="Odsekzoznamu"/>
        <w:rPr>
          <w:rFonts w:ascii="Times New Roman" w:hAnsi="Times New Roman"/>
          <w:sz w:val="24"/>
          <w:szCs w:val="24"/>
          <w:lang w:val="hu-HU"/>
        </w:rPr>
      </w:pPr>
    </w:p>
    <w:p w:rsidR="00A45765" w:rsidRPr="003E48E1" w:rsidRDefault="00A45765" w:rsidP="00A45765">
      <w:pPr>
        <w:pStyle w:val="Odsekzoznamu"/>
        <w:rPr>
          <w:rFonts w:ascii="Times New Roman" w:hAnsi="Times New Roman"/>
          <w:i/>
          <w:sz w:val="24"/>
          <w:szCs w:val="24"/>
          <w:lang w:val="hu-HU"/>
        </w:rPr>
      </w:pPr>
      <w:r w:rsidRPr="003E48E1">
        <w:rPr>
          <w:rFonts w:ascii="Times New Roman" w:hAnsi="Times New Roman"/>
          <w:i/>
          <w:sz w:val="24"/>
          <w:szCs w:val="24"/>
          <w:lang w:val="hu-HU"/>
        </w:rPr>
        <w:t>Primárne vzdelávanie:</w:t>
      </w:r>
    </w:p>
    <w:p w:rsidR="00A45765" w:rsidRPr="003E48E1" w:rsidRDefault="00A45765" w:rsidP="00A45765">
      <w:pPr>
        <w:pStyle w:val="Odsekzoznamu"/>
        <w:rPr>
          <w:rFonts w:ascii="Times New Roman" w:hAnsi="Times New Roman"/>
          <w:sz w:val="24"/>
          <w:szCs w:val="24"/>
          <w:lang w:val="hu-HU"/>
        </w:rPr>
      </w:pPr>
    </w:p>
    <w:p w:rsidR="00A45765" w:rsidRPr="003E48E1" w:rsidRDefault="00A45765" w:rsidP="00A45765">
      <w:pPr>
        <w:pStyle w:val="Odsekzoznamu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3E48E1">
        <w:rPr>
          <w:rFonts w:ascii="Times New Roman" w:hAnsi="Times New Roman"/>
          <w:sz w:val="24"/>
          <w:szCs w:val="24"/>
          <w:lang w:val="hu-HU"/>
        </w:rPr>
        <w:t>byť v úzkom kontakte s rodičmi a so žiakmi</w:t>
      </w:r>
    </w:p>
    <w:p w:rsidR="00A45765" w:rsidRPr="003E48E1" w:rsidRDefault="00A45765" w:rsidP="00A45765">
      <w:pPr>
        <w:pStyle w:val="Odsekzoznamu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3E48E1">
        <w:rPr>
          <w:rFonts w:ascii="Times New Roman" w:hAnsi="Times New Roman"/>
          <w:sz w:val="24"/>
          <w:szCs w:val="24"/>
          <w:lang w:val="hu-HU"/>
        </w:rPr>
        <w:t xml:space="preserve">vytvoriť online učivo </w:t>
      </w:r>
      <w:proofErr w:type="gramStart"/>
      <w:r w:rsidRPr="003E48E1">
        <w:rPr>
          <w:rFonts w:ascii="Times New Roman" w:hAnsi="Times New Roman"/>
          <w:sz w:val="24"/>
          <w:szCs w:val="24"/>
          <w:lang w:val="hu-HU"/>
        </w:rPr>
        <w:t>na</w:t>
      </w:r>
      <w:proofErr w:type="gramEnd"/>
      <w:r w:rsidRPr="003E48E1">
        <w:rPr>
          <w:rFonts w:ascii="Times New Roman" w:hAnsi="Times New Roman"/>
          <w:sz w:val="24"/>
          <w:szCs w:val="24"/>
          <w:lang w:val="hu-HU"/>
        </w:rPr>
        <w:t xml:space="preserve"> tri vyučovacie hodiny denne a to na základné predmety- precvičovanie základnych kompetencií a zručností, prednostne OPAKOVANIE a čítanie s porozumením, matematická gramotnosť na platforme edupage</w:t>
      </w:r>
    </w:p>
    <w:p w:rsidR="00A45765" w:rsidRPr="003E48E1" w:rsidRDefault="00A45765" w:rsidP="00A45765">
      <w:pPr>
        <w:pStyle w:val="Odsekzoznamu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3E48E1">
        <w:rPr>
          <w:rFonts w:ascii="Times New Roman" w:hAnsi="Times New Roman"/>
          <w:sz w:val="24"/>
          <w:szCs w:val="24"/>
          <w:lang w:val="hu-HU"/>
        </w:rPr>
        <w:t>za dohodnutých podmienok realizovať raz týždenne videohovor, aby žiaci boli v kontakte s PZ</w:t>
      </w:r>
    </w:p>
    <w:p w:rsidR="00A45765" w:rsidRPr="003E48E1" w:rsidRDefault="00A45765" w:rsidP="00A45765">
      <w:pPr>
        <w:pStyle w:val="Odsekzoznamu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3E48E1">
        <w:rPr>
          <w:rFonts w:ascii="Times New Roman" w:hAnsi="Times New Roman"/>
          <w:sz w:val="24"/>
          <w:szCs w:val="24"/>
          <w:lang w:val="hu-HU"/>
        </w:rPr>
        <w:t>klásť dôraz na reálne množstvo podávaného učiva /ani veľa, ani málo/</w:t>
      </w:r>
    </w:p>
    <w:p w:rsidR="00A45765" w:rsidRPr="003E48E1" w:rsidRDefault="00A45765" w:rsidP="00A45765">
      <w:pPr>
        <w:pStyle w:val="Odsekzoznamu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3E48E1">
        <w:rPr>
          <w:rFonts w:ascii="Times New Roman" w:hAnsi="Times New Roman"/>
          <w:sz w:val="24"/>
          <w:szCs w:val="24"/>
          <w:lang w:val="hu-HU"/>
        </w:rPr>
        <w:t>učivo pravidelne kontrolovať</w:t>
      </w:r>
    </w:p>
    <w:p w:rsidR="00A45765" w:rsidRPr="003E48E1" w:rsidRDefault="00A45765" w:rsidP="00A45765">
      <w:pPr>
        <w:pStyle w:val="Odsekzoznamu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3E48E1">
        <w:rPr>
          <w:rFonts w:ascii="Times New Roman" w:hAnsi="Times New Roman"/>
          <w:sz w:val="24"/>
          <w:szCs w:val="24"/>
          <w:lang w:val="hu-HU"/>
        </w:rPr>
        <w:t>klásť dôraz na možnosti rodín a respektovať to pri kontrole úloh /pracujúci rodičia aj napriek možnosti OČR v prospech spoločnosti: účtovníčky, lekárky, sestry, predávačky atď</w:t>
      </w:r>
      <w:proofErr w:type="gramStart"/>
      <w:r w:rsidRPr="003E48E1">
        <w:rPr>
          <w:rFonts w:ascii="Times New Roman" w:hAnsi="Times New Roman"/>
          <w:sz w:val="24"/>
          <w:szCs w:val="24"/>
          <w:lang w:val="hu-HU"/>
        </w:rPr>
        <w:t>.,</w:t>
      </w:r>
      <w:proofErr w:type="gramEnd"/>
      <w:r w:rsidRPr="003E48E1">
        <w:rPr>
          <w:rFonts w:ascii="Times New Roman" w:hAnsi="Times New Roman"/>
          <w:sz w:val="24"/>
          <w:szCs w:val="24"/>
          <w:lang w:val="hu-HU"/>
        </w:rPr>
        <w:t xml:space="preserve"> popr.choroba atď./</w:t>
      </w:r>
    </w:p>
    <w:p w:rsidR="00A45765" w:rsidRPr="003E48E1" w:rsidRDefault="00A45765" w:rsidP="00A45765">
      <w:pPr>
        <w:pStyle w:val="Odsekzoznamu"/>
        <w:ind w:left="1080"/>
        <w:rPr>
          <w:rFonts w:ascii="Times New Roman" w:hAnsi="Times New Roman"/>
          <w:sz w:val="24"/>
          <w:szCs w:val="24"/>
          <w:lang w:val="hu-HU"/>
        </w:rPr>
      </w:pPr>
    </w:p>
    <w:p w:rsidR="00A45765" w:rsidRPr="003E48E1" w:rsidRDefault="00A45765" w:rsidP="00A45765">
      <w:pPr>
        <w:pStyle w:val="Odsekzoznamu"/>
        <w:rPr>
          <w:rFonts w:ascii="Times New Roman" w:hAnsi="Times New Roman"/>
          <w:sz w:val="24"/>
          <w:szCs w:val="24"/>
          <w:lang w:val="hu-HU"/>
        </w:rPr>
      </w:pPr>
    </w:p>
    <w:p w:rsidR="00A45765" w:rsidRPr="003E48E1" w:rsidRDefault="00A45765" w:rsidP="00A45765">
      <w:pPr>
        <w:pStyle w:val="Odsekzoznamu"/>
        <w:rPr>
          <w:rFonts w:ascii="Times New Roman" w:hAnsi="Times New Roman"/>
          <w:i/>
          <w:sz w:val="24"/>
          <w:szCs w:val="24"/>
          <w:lang w:val="hu-HU"/>
        </w:rPr>
      </w:pPr>
      <w:r w:rsidRPr="003E48E1">
        <w:rPr>
          <w:rFonts w:ascii="Times New Roman" w:hAnsi="Times New Roman"/>
          <w:i/>
          <w:sz w:val="24"/>
          <w:szCs w:val="24"/>
          <w:lang w:val="hu-HU"/>
        </w:rPr>
        <w:t>Nižšie sekundárne vzdelávanie</w:t>
      </w:r>
    </w:p>
    <w:p w:rsidR="00A45765" w:rsidRPr="003E48E1" w:rsidRDefault="00A45765" w:rsidP="00A45765">
      <w:pPr>
        <w:pStyle w:val="Odsekzoznamu"/>
        <w:rPr>
          <w:rFonts w:ascii="Times New Roman" w:hAnsi="Times New Roman"/>
          <w:sz w:val="24"/>
          <w:szCs w:val="24"/>
          <w:lang w:val="hu-HU"/>
        </w:rPr>
      </w:pPr>
    </w:p>
    <w:p w:rsidR="00A45765" w:rsidRPr="003E48E1" w:rsidRDefault="00A45765" w:rsidP="00A45765">
      <w:pPr>
        <w:pStyle w:val="Odsekzoznamu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3E48E1">
        <w:rPr>
          <w:rFonts w:ascii="Times New Roman" w:hAnsi="Times New Roman"/>
          <w:sz w:val="24"/>
          <w:szCs w:val="24"/>
          <w:lang w:val="hu-HU"/>
        </w:rPr>
        <w:t>byť v kontakte prednostne so žiakmi, ale byť k dispozícii aj rodičom</w:t>
      </w:r>
    </w:p>
    <w:p w:rsidR="00A45765" w:rsidRPr="003E48E1" w:rsidRDefault="00A45765" w:rsidP="00A45765">
      <w:pPr>
        <w:pStyle w:val="Odsekzoznamu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3E48E1">
        <w:rPr>
          <w:rFonts w:ascii="Times New Roman" w:hAnsi="Times New Roman"/>
          <w:sz w:val="24"/>
          <w:szCs w:val="24"/>
          <w:lang w:val="hu-HU"/>
        </w:rPr>
        <w:t>triedni učitelia aspoň raz za týždeň majú vytvoriť podmienku spoločného videohovoru</w:t>
      </w:r>
    </w:p>
    <w:p w:rsidR="00A45765" w:rsidRPr="003E48E1" w:rsidRDefault="00A45765" w:rsidP="00A45765">
      <w:pPr>
        <w:pStyle w:val="Odsekzoznamu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3E48E1">
        <w:rPr>
          <w:rFonts w:ascii="Times New Roman" w:hAnsi="Times New Roman"/>
          <w:sz w:val="24"/>
          <w:szCs w:val="24"/>
          <w:lang w:val="hu-HU"/>
        </w:rPr>
        <w:t>klásť dôraz, aby žiak pracoval samostatne</w:t>
      </w:r>
    </w:p>
    <w:p w:rsidR="00A45765" w:rsidRPr="003E48E1" w:rsidRDefault="00A45765" w:rsidP="00A45765">
      <w:pPr>
        <w:pStyle w:val="Odsekzoznamu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3E48E1">
        <w:rPr>
          <w:rFonts w:ascii="Times New Roman" w:hAnsi="Times New Roman"/>
          <w:sz w:val="24"/>
          <w:szCs w:val="24"/>
          <w:lang w:val="hu-HU"/>
        </w:rPr>
        <w:t>vytvoriť učivo podľa online rozvrhu hodín, prednostne OPAKOVANIE –využívať rôzne pedagogické metódy a formy online vyučovania, precvičovať čítanie s porozumením, matematickú gramotnosť a finančnú gramotnosť na platforme edupage</w:t>
      </w:r>
    </w:p>
    <w:p w:rsidR="00A45765" w:rsidRPr="003E48E1" w:rsidRDefault="00A45765" w:rsidP="00A45765">
      <w:pPr>
        <w:pStyle w:val="Odsekzoznamu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3E48E1">
        <w:rPr>
          <w:rFonts w:ascii="Times New Roman" w:hAnsi="Times New Roman"/>
          <w:sz w:val="24"/>
          <w:szCs w:val="24"/>
          <w:lang w:val="hu-HU"/>
        </w:rPr>
        <w:t xml:space="preserve">pri základných predmetoch /MJL, SJLS, MAT, ANJ/ rozdeliť učivo </w:t>
      </w:r>
      <w:proofErr w:type="gramStart"/>
      <w:r w:rsidRPr="003E48E1">
        <w:rPr>
          <w:rFonts w:ascii="Times New Roman" w:hAnsi="Times New Roman"/>
          <w:sz w:val="24"/>
          <w:szCs w:val="24"/>
          <w:lang w:val="hu-HU"/>
        </w:rPr>
        <w:t>na</w:t>
      </w:r>
      <w:proofErr w:type="gramEnd"/>
      <w:r w:rsidRPr="003E48E1">
        <w:rPr>
          <w:rFonts w:ascii="Times New Roman" w:hAnsi="Times New Roman"/>
          <w:sz w:val="24"/>
          <w:szCs w:val="24"/>
          <w:lang w:val="hu-HU"/>
        </w:rPr>
        <w:t xml:space="preserve"> tri úrovne:</w:t>
      </w:r>
    </w:p>
    <w:p w:rsidR="00A45765" w:rsidRPr="003E48E1" w:rsidRDefault="00A45765" w:rsidP="00A45765">
      <w:pPr>
        <w:pStyle w:val="Odsekzoznamu"/>
        <w:ind w:left="1080"/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3E48E1">
        <w:rPr>
          <w:rFonts w:ascii="Times New Roman" w:hAnsi="Times New Roman"/>
          <w:sz w:val="24"/>
          <w:szCs w:val="24"/>
          <w:lang w:val="hu-HU"/>
        </w:rPr>
        <w:t>a</w:t>
      </w:r>
      <w:proofErr w:type="gramEnd"/>
      <w:r w:rsidRPr="003E48E1">
        <w:rPr>
          <w:rFonts w:ascii="Times New Roman" w:hAnsi="Times New Roman"/>
          <w:sz w:val="24"/>
          <w:szCs w:val="24"/>
          <w:lang w:val="hu-HU"/>
        </w:rPr>
        <w:t>/ zelená úroveň – žiak má prístup k internetu, má k dispozícii počítač, tablet</w:t>
      </w:r>
    </w:p>
    <w:p w:rsidR="00A45765" w:rsidRPr="003E48E1" w:rsidRDefault="00A45765" w:rsidP="00A45765">
      <w:pPr>
        <w:pStyle w:val="Odsekzoznamu"/>
        <w:ind w:left="1080"/>
        <w:rPr>
          <w:rFonts w:ascii="Times New Roman" w:hAnsi="Times New Roman"/>
          <w:sz w:val="24"/>
          <w:szCs w:val="24"/>
          <w:lang w:val="hu-HU"/>
        </w:rPr>
      </w:pPr>
      <w:r w:rsidRPr="003E48E1">
        <w:rPr>
          <w:rFonts w:ascii="Times New Roman" w:hAnsi="Times New Roman"/>
          <w:sz w:val="24"/>
          <w:szCs w:val="24"/>
          <w:lang w:val="hu-HU"/>
        </w:rPr>
        <w:t xml:space="preserve">b/ žltá úroveň – žiak alebo rodič má prístup k mobilinternetu, žiak má k dispozícii mobil </w:t>
      </w:r>
    </w:p>
    <w:p w:rsidR="00A45765" w:rsidRPr="003E48E1" w:rsidRDefault="00A45765" w:rsidP="00A45765">
      <w:pPr>
        <w:pStyle w:val="Odsekzoznamu"/>
        <w:ind w:left="1080"/>
        <w:rPr>
          <w:rFonts w:ascii="Times New Roman" w:hAnsi="Times New Roman"/>
          <w:sz w:val="24"/>
          <w:szCs w:val="24"/>
          <w:lang w:val="hu-HU"/>
        </w:rPr>
      </w:pPr>
      <w:r w:rsidRPr="003E48E1">
        <w:rPr>
          <w:rFonts w:ascii="Times New Roman" w:hAnsi="Times New Roman"/>
          <w:sz w:val="24"/>
          <w:szCs w:val="24"/>
          <w:lang w:val="hu-HU"/>
        </w:rPr>
        <w:t>c/ červená úroveň – žiak nemá mobil, nevlastní počítač, nemá prístup k internetu, úloha je podávaná buď cez sms, cez osobný hovor alebo prostredníctvom rodiča</w:t>
      </w:r>
    </w:p>
    <w:p w:rsidR="00A45765" w:rsidRPr="003E48E1" w:rsidRDefault="00A45765" w:rsidP="00A45765">
      <w:pPr>
        <w:pStyle w:val="Odsekzoznamu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3E48E1">
        <w:rPr>
          <w:rFonts w:ascii="Times New Roman" w:hAnsi="Times New Roman"/>
          <w:sz w:val="24"/>
          <w:szCs w:val="24"/>
          <w:lang w:val="hu-HU"/>
        </w:rPr>
        <w:t>učivo treba pravidelne kontrolovať</w:t>
      </w:r>
    </w:p>
    <w:p w:rsidR="00A45765" w:rsidRPr="003E48E1" w:rsidRDefault="00A45765" w:rsidP="00A45765">
      <w:pPr>
        <w:pStyle w:val="Odsekzoznamu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3E48E1">
        <w:rPr>
          <w:rFonts w:ascii="Times New Roman" w:hAnsi="Times New Roman"/>
          <w:sz w:val="24"/>
          <w:szCs w:val="24"/>
          <w:lang w:val="hu-HU"/>
        </w:rPr>
        <w:t>klásť dôraz na možnosti rodín a respektovať to pri kontrole úloh /pracujúci rodičia aj napriek možnosti OČR v prospech spoločnosti: účtovníčky, lekárky, sestry, predávačky atď. , karanténa, choý rodinný príslušník, choroba</w:t>
      </w:r>
      <w:proofErr w:type="gramStart"/>
      <w:r w:rsidRPr="003E48E1">
        <w:rPr>
          <w:rFonts w:ascii="Times New Roman" w:hAnsi="Times New Roman"/>
          <w:sz w:val="24"/>
          <w:szCs w:val="24"/>
          <w:lang w:val="hu-HU"/>
        </w:rPr>
        <w:t>…atď</w:t>
      </w:r>
      <w:proofErr w:type="gramEnd"/>
      <w:r w:rsidRPr="003E48E1">
        <w:rPr>
          <w:rFonts w:ascii="Times New Roman" w:hAnsi="Times New Roman"/>
          <w:sz w:val="24"/>
          <w:szCs w:val="24"/>
          <w:lang w:val="hu-HU"/>
        </w:rPr>
        <w:t>./</w:t>
      </w:r>
    </w:p>
    <w:p w:rsidR="00A45765" w:rsidRPr="003E48E1" w:rsidRDefault="00A45765" w:rsidP="00A45765">
      <w:pPr>
        <w:pStyle w:val="Odsekzoznamu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3E48E1">
        <w:rPr>
          <w:rFonts w:ascii="Times New Roman" w:hAnsi="Times New Roman"/>
          <w:sz w:val="24"/>
          <w:szCs w:val="24"/>
          <w:lang w:val="hu-HU"/>
        </w:rPr>
        <w:t>využívať online platformy zadarmo /zoom.sk, alf, datakabinet, mozaweb, okosdoboz</w:t>
      </w:r>
      <w:proofErr w:type="gramStart"/>
      <w:r w:rsidRPr="003E48E1">
        <w:rPr>
          <w:rFonts w:ascii="Times New Roman" w:hAnsi="Times New Roman"/>
          <w:sz w:val="24"/>
          <w:szCs w:val="24"/>
          <w:lang w:val="hu-HU"/>
        </w:rPr>
        <w:t>…….</w:t>
      </w:r>
      <w:proofErr w:type="gramEnd"/>
      <w:r w:rsidRPr="003E48E1">
        <w:rPr>
          <w:rFonts w:ascii="Times New Roman" w:hAnsi="Times New Roman"/>
          <w:sz w:val="24"/>
          <w:szCs w:val="24"/>
          <w:lang w:val="hu-HU"/>
        </w:rPr>
        <w:t>atď./</w:t>
      </w:r>
    </w:p>
    <w:p w:rsidR="00A45765" w:rsidRPr="003E48E1" w:rsidRDefault="00A45765" w:rsidP="00A45765">
      <w:pPr>
        <w:pStyle w:val="Odsekzoznamu"/>
        <w:rPr>
          <w:rFonts w:ascii="Times New Roman" w:hAnsi="Times New Roman"/>
          <w:sz w:val="24"/>
          <w:szCs w:val="24"/>
          <w:lang w:val="hu-HU"/>
        </w:rPr>
      </w:pPr>
    </w:p>
    <w:p w:rsidR="00A45765" w:rsidRPr="003E48E1" w:rsidRDefault="00A45765" w:rsidP="00A45765">
      <w:pPr>
        <w:pStyle w:val="Odsekzoznamu"/>
        <w:rPr>
          <w:rFonts w:ascii="Times New Roman" w:hAnsi="Times New Roman"/>
          <w:sz w:val="24"/>
          <w:szCs w:val="24"/>
          <w:lang w:val="hu-HU"/>
        </w:rPr>
      </w:pPr>
    </w:p>
    <w:p w:rsidR="00A45765" w:rsidRPr="003E48E1" w:rsidRDefault="00A45765" w:rsidP="00A45765">
      <w:pPr>
        <w:pStyle w:val="Odsekzoznamu"/>
        <w:rPr>
          <w:rFonts w:ascii="Times New Roman" w:hAnsi="Times New Roman"/>
          <w:i/>
          <w:sz w:val="24"/>
          <w:szCs w:val="24"/>
          <w:lang w:val="hu-HU"/>
        </w:rPr>
      </w:pPr>
      <w:r w:rsidRPr="003E48E1">
        <w:rPr>
          <w:rFonts w:ascii="Times New Roman" w:hAnsi="Times New Roman"/>
          <w:i/>
          <w:sz w:val="24"/>
          <w:szCs w:val="24"/>
          <w:lang w:val="hu-HU"/>
        </w:rPr>
        <w:t>9.</w:t>
      </w:r>
      <w:r w:rsidR="00D52428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r w:rsidRPr="003E48E1">
        <w:rPr>
          <w:rFonts w:ascii="Times New Roman" w:hAnsi="Times New Roman"/>
          <w:i/>
          <w:sz w:val="24"/>
          <w:szCs w:val="24"/>
          <w:lang w:val="hu-HU"/>
        </w:rPr>
        <w:t>ročník</w:t>
      </w:r>
    </w:p>
    <w:p w:rsidR="00A45765" w:rsidRPr="003E48E1" w:rsidRDefault="00A45765" w:rsidP="00A45765">
      <w:pPr>
        <w:pStyle w:val="Odsekzoznamu"/>
        <w:rPr>
          <w:rFonts w:ascii="Times New Roman" w:hAnsi="Times New Roman"/>
          <w:sz w:val="24"/>
          <w:szCs w:val="24"/>
          <w:lang w:val="hu-HU"/>
        </w:rPr>
      </w:pPr>
    </w:p>
    <w:p w:rsidR="00A45765" w:rsidRPr="003E48E1" w:rsidRDefault="00A45765" w:rsidP="00A45765">
      <w:pPr>
        <w:pStyle w:val="Odsekzoznamu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3E48E1">
        <w:rPr>
          <w:rFonts w:ascii="Times New Roman" w:hAnsi="Times New Roman"/>
          <w:sz w:val="24"/>
          <w:szCs w:val="24"/>
          <w:lang w:val="hu-HU"/>
        </w:rPr>
        <w:t>byť v kontakte prednostne so žiakmi, ale byť k dispozícii aj rodičom</w:t>
      </w:r>
    </w:p>
    <w:p w:rsidR="00A45765" w:rsidRPr="003E48E1" w:rsidRDefault="00A45765" w:rsidP="00A45765">
      <w:pPr>
        <w:pStyle w:val="Odsekzoznamu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3E48E1">
        <w:rPr>
          <w:rFonts w:ascii="Times New Roman" w:hAnsi="Times New Roman"/>
          <w:sz w:val="24"/>
          <w:szCs w:val="24"/>
          <w:lang w:val="hu-HU"/>
        </w:rPr>
        <w:t>triedni učitelia aspoň raz za týždeň majú vytvoriť podmienku spoločného videohovoru</w:t>
      </w:r>
    </w:p>
    <w:p w:rsidR="00A45765" w:rsidRPr="003E48E1" w:rsidRDefault="00A45765" w:rsidP="00A45765">
      <w:pPr>
        <w:pStyle w:val="Odsekzoznamu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3E48E1">
        <w:rPr>
          <w:rFonts w:ascii="Times New Roman" w:hAnsi="Times New Roman"/>
          <w:sz w:val="24"/>
          <w:szCs w:val="24"/>
          <w:lang w:val="hu-HU"/>
        </w:rPr>
        <w:t>klásť dôraz, aby žiak pracoval samostatne</w:t>
      </w:r>
    </w:p>
    <w:p w:rsidR="00A45765" w:rsidRPr="003E48E1" w:rsidRDefault="00A45765" w:rsidP="00A45765">
      <w:pPr>
        <w:pStyle w:val="Odsekzoznamu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3E48E1">
        <w:rPr>
          <w:rFonts w:ascii="Times New Roman" w:hAnsi="Times New Roman"/>
          <w:sz w:val="24"/>
          <w:szCs w:val="24"/>
          <w:lang w:val="hu-HU"/>
        </w:rPr>
        <w:lastRenderedPageBreak/>
        <w:t xml:space="preserve">okrem opakovania, úloh na čítanie s porozumením, finančnú gramotnosť a matematickú gramotnosť na platforme edupage a pracovať hlavne na úlohách Testovania T9 </w:t>
      </w:r>
      <w:proofErr w:type="gramStart"/>
      <w:r w:rsidRPr="003E48E1">
        <w:rPr>
          <w:rFonts w:ascii="Times New Roman" w:hAnsi="Times New Roman"/>
          <w:sz w:val="24"/>
          <w:szCs w:val="24"/>
          <w:lang w:val="hu-HU"/>
        </w:rPr>
        <w:t>a</w:t>
      </w:r>
      <w:proofErr w:type="gramEnd"/>
      <w:r w:rsidRPr="003E48E1">
        <w:rPr>
          <w:rFonts w:ascii="Times New Roman" w:hAnsi="Times New Roman"/>
          <w:sz w:val="24"/>
          <w:szCs w:val="24"/>
          <w:lang w:val="hu-HU"/>
        </w:rPr>
        <w:t xml:space="preserve"> na prijímacie pohovory na stredné školy</w:t>
      </w:r>
    </w:p>
    <w:p w:rsidR="009D2850" w:rsidRPr="003E48E1" w:rsidRDefault="009D2850">
      <w:pPr>
        <w:spacing w:after="200" w:line="276" w:lineRule="auto"/>
        <w:rPr>
          <w:lang w:val="hu-HU"/>
        </w:rPr>
      </w:pPr>
      <w:r w:rsidRPr="003E48E1">
        <w:rPr>
          <w:lang w:val="hu-HU"/>
        </w:rPr>
        <w:br w:type="page"/>
      </w:r>
    </w:p>
    <w:p w:rsidR="009D2850" w:rsidRPr="009D2850" w:rsidRDefault="009D2850" w:rsidP="009D2850">
      <w:pPr>
        <w:rPr>
          <w:lang w:val="hu-HU"/>
        </w:rPr>
      </w:pPr>
    </w:p>
    <w:p w:rsidR="00844781" w:rsidRPr="00844781" w:rsidRDefault="00844781" w:rsidP="00844781">
      <w:pPr>
        <w:shd w:val="clear" w:color="auto" w:fill="FFFFFF" w:themeFill="background1"/>
        <w:spacing w:line="360" w:lineRule="auto"/>
        <w:jc w:val="center"/>
        <w:rPr>
          <w:b/>
          <w:bCs/>
          <w:color w:val="000000"/>
          <w:lang w:eastAsia="sk-SK"/>
        </w:rPr>
      </w:pPr>
      <w:r w:rsidRPr="00844781">
        <w:rPr>
          <w:b/>
          <w:bCs/>
          <w:color w:val="000000"/>
          <w:lang w:eastAsia="sk-SK"/>
        </w:rPr>
        <w:t>Hodnotenie žiakov v čase mimoriadnej situácie spôsobenej prerušením vyučovania v 2.polroku školského roka 2019/2020</w:t>
      </w:r>
    </w:p>
    <w:p w:rsidR="00844781" w:rsidRPr="00844781" w:rsidRDefault="00844781" w:rsidP="00844781">
      <w:pPr>
        <w:shd w:val="clear" w:color="auto" w:fill="FFFFFF" w:themeFill="background1"/>
        <w:spacing w:line="360" w:lineRule="auto"/>
        <w:jc w:val="center"/>
        <w:rPr>
          <w:color w:val="000000"/>
          <w:lang w:eastAsia="sk-SK"/>
        </w:rPr>
      </w:pPr>
    </w:p>
    <w:p w:rsidR="00844781" w:rsidRPr="00844781" w:rsidRDefault="00844781" w:rsidP="00844781">
      <w:pPr>
        <w:shd w:val="clear" w:color="auto" w:fill="FFFFFF" w:themeFill="background1"/>
        <w:spacing w:before="60" w:after="60" w:line="360" w:lineRule="auto"/>
        <w:ind w:right="150" w:firstLine="708"/>
        <w:jc w:val="both"/>
        <w:rPr>
          <w:color w:val="000000"/>
          <w:lang w:eastAsia="sk-SK"/>
        </w:rPr>
      </w:pPr>
      <w:proofErr w:type="gramStart"/>
      <w:r w:rsidRPr="00844781">
        <w:rPr>
          <w:color w:val="000000"/>
          <w:lang w:eastAsia="sk-SK"/>
        </w:rPr>
        <w:t>V </w:t>
      </w:r>
      <w:r w:rsidRPr="00844781">
        <w:rPr>
          <w:b/>
          <w:i/>
          <w:color w:val="000000"/>
          <w:lang w:eastAsia="sk-SK"/>
        </w:rPr>
        <w:t>1.ročníku</w:t>
      </w:r>
      <w:proofErr w:type="gramEnd"/>
      <w:r w:rsidRPr="00844781">
        <w:rPr>
          <w:b/>
          <w:i/>
          <w:color w:val="000000"/>
          <w:lang w:eastAsia="sk-SK"/>
        </w:rPr>
        <w:t xml:space="preserve"> ZŠ</w:t>
      </w:r>
      <w:r w:rsidRPr="00844781">
        <w:rPr>
          <w:color w:val="000000"/>
          <w:lang w:eastAsia="sk-SK"/>
        </w:rPr>
        <w:t xml:space="preserve"> sa v čase mimoriadnej situácie záverečné hodnotenie bude realizovať </w:t>
      </w:r>
      <w:r w:rsidRPr="00844781">
        <w:rPr>
          <w:color w:val="FF0000"/>
          <w:lang w:eastAsia="sk-SK"/>
        </w:rPr>
        <w:t>formou slovného hodnotenia</w:t>
      </w:r>
      <w:r w:rsidRPr="00844781">
        <w:rPr>
          <w:color w:val="000000"/>
          <w:lang w:eastAsia="sk-SK"/>
        </w:rPr>
        <w:t>.</w:t>
      </w:r>
    </w:p>
    <w:p w:rsidR="00844781" w:rsidRPr="00844781" w:rsidRDefault="00844781" w:rsidP="00844781">
      <w:pPr>
        <w:shd w:val="clear" w:color="auto" w:fill="FFFFFF" w:themeFill="background1"/>
        <w:spacing w:after="240" w:line="360" w:lineRule="auto"/>
        <w:jc w:val="both"/>
        <w:rPr>
          <w:color w:val="000000"/>
          <w:lang w:eastAsia="sk-SK"/>
        </w:rPr>
      </w:pPr>
      <w:r w:rsidRPr="00844781">
        <w:rPr>
          <w:color w:val="000000"/>
          <w:lang w:eastAsia="sk-SK"/>
        </w:rPr>
        <w:t>Z dôvodu , že podmienky v čase prerušeného vyučovania neumožňujú naplniť ciele predmetu plnohodnotnou realizáciou :</w:t>
      </w:r>
    </w:p>
    <w:p w:rsidR="00844781" w:rsidRPr="00844781" w:rsidRDefault="00844781" w:rsidP="00844781">
      <w:pPr>
        <w:shd w:val="clear" w:color="auto" w:fill="FFFFFF" w:themeFill="background1"/>
        <w:spacing w:line="360" w:lineRule="auto"/>
        <w:ind w:right="150" w:firstLine="708"/>
        <w:jc w:val="both"/>
        <w:rPr>
          <w:color w:val="000000"/>
          <w:lang w:eastAsia="sk-SK"/>
        </w:rPr>
      </w:pPr>
      <w:r w:rsidRPr="00844781">
        <w:rPr>
          <w:color w:val="000000"/>
          <w:lang w:eastAsia="sk-SK"/>
        </w:rPr>
        <w:t>V </w:t>
      </w:r>
      <w:r w:rsidRPr="00844781">
        <w:rPr>
          <w:b/>
          <w:i/>
          <w:color w:val="000000"/>
          <w:lang w:eastAsia="sk-SK"/>
        </w:rPr>
        <w:t>2. – 4. ročníku ZŠ</w:t>
      </w:r>
      <w:r w:rsidRPr="00844781">
        <w:rPr>
          <w:color w:val="000000"/>
          <w:lang w:eastAsia="sk-SK"/>
        </w:rPr>
        <w:t xml:space="preserve"> sa v čase mimoriadnej situácie bude záverečné hodnotenie realizovať formou neklasifikovania nasledovných predmetov, ktoré boli v 1. polroku školského roka hodnotené klasifikačným stupňom: </w:t>
      </w:r>
      <w:r w:rsidRPr="00844781">
        <w:rPr>
          <w:b/>
          <w:bCs/>
          <w:color w:val="000000"/>
          <w:lang w:eastAsia="sk-SK"/>
        </w:rPr>
        <w:t>informatika, pracovné vyučovanie, výtvarná výchova, hudobná výchova, telesná a športová výchova, pohybová a športová príprava, pohybové hry.</w:t>
      </w:r>
    </w:p>
    <w:p w:rsidR="00844781" w:rsidRPr="00844781" w:rsidRDefault="00844781" w:rsidP="00844781">
      <w:pPr>
        <w:shd w:val="clear" w:color="auto" w:fill="FFFFFF" w:themeFill="background1"/>
        <w:spacing w:after="240" w:line="360" w:lineRule="auto"/>
        <w:jc w:val="both"/>
        <w:rPr>
          <w:color w:val="000000"/>
          <w:lang w:eastAsia="sk-SK"/>
        </w:rPr>
      </w:pPr>
      <w:r w:rsidRPr="00844781">
        <w:rPr>
          <w:color w:val="000000"/>
          <w:lang w:eastAsia="sk-SK"/>
        </w:rPr>
        <w:t xml:space="preserve">V ostatných predmetoch bude prospech hodnotený </w:t>
      </w:r>
      <w:r w:rsidRPr="00844781">
        <w:rPr>
          <w:color w:val="FF0000"/>
          <w:lang w:eastAsia="sk-SK"/>
        </w:rPr>
        <w:t>formou slovného hodnotenia</w:t>
      </w:r>
      <w:r w:rsidRPr="00844781">
        <w:rPr>
          <w:color w:val="000000"/>
          <w:lang w:eastAsia="sk-SK"/>
        </w:rPr>
        <w:t>.</w:t>
      </w:r>
    </w:p>
    <w:p w:rsidR="00844781" w:rsidRPr="00844781" w:rsidRDefault="00844781" w:rsidP="00844781">
      <w:pPr>
        <w:shd w:val="clear" w:color="auto" w:fill="FFFFFF" w:themeFill="background1"/>
        <w:spacing w:line="360" w:lineRule="auto"/>
        <w:ind w:right="150" w:firstLine="708"/>
        <w:jc w:val="both"/>
        <w:rPr>
          <w:color w:val="000000"/>
          <w:lang w:eastAsia="sk-SK"/>
        </w:rPr>
      </w:pPr>
      <w:r w:rsidRPr="00844781">
        <w:rPr>
          <w:color w:val="000000"/>
          <w:lang w:eastAsia="sk-SK"/>
        </w:rPr>
        <w:t>V </w:t>
      </w:r>
      <w:r w:rsidRPr="00844781">
        <w:rPr>
          <w:b/>
          <w:i/>
          <w:color w:val="000000"/>
          <w:lang w:eastAsia="sk-SK"/>
        </w:rPr>
        <w:t>5. – 9. ročníku</w:t>
      </w:r>
      <w:r w:rsidRPr="00844781">
        <w:rPr>
          <w:color w:val="000000"/>
          <w:lang w:eastAsia="sk-SK"/>
        </w:rPr>
        <w:t xml:space="preserve"> sa v čase mimoriadnej situácie bude záverečné hodnotenie realizovať formou neklasifikovania nasledovných predmetov, ktoré boli v 1. polroku školského roka hodnotené klasifikačným stupňom: </w:t>
      </w:r>
      <w:r w:rsidRPr="00844781">
        <w:rPr>
          <w:b/>
          <w:bCs/>
          <w:color w:val="000000"/>
          <w:lang w:eastAsia="sk-SK"/>
        </w:rPr>
        <w:t xml:space="preserve"> občianska náuka, informatika, technika, výtvarná výchova, hudobná výchova, telesná a športová výchova.</w:t>
      </w:r>
    </w:p>
    <w:p w:rsidR="00844781" w:rsidRPr="00844781" w:rsidRDefault="00844781" w:rsidP="00844781">
      <w:pPr>
        <w:shd w:val="clear" w:color="auto" w:fill="FFFFFF" w:themeFill="background1"/>
        <w:spacing w:after="240" w:line="360" w:lineRule="auto"/>
        <w:jc w:val="both"/>
        <w:rPr>
          <w:color w:val="000000"/>
          <w:lang w:eastAsia="sk-SK"/>
        </w:rPr>
      </w:pPr>
      <w:r w:rsidRPr="00844781">
        <w:rPr>
          <w:color w:val="000000"/>
          <w:lang w:eastAsia="sk-SK"/>
        </w:rPr>
        <w:t xml:space="preserve">V ostatných predmetoch bude prospech hodnotený </w:t>
      </w:r>
      <w:r w:rsidRPr="00844781">
        <w:rPr>
          <w:color w:val="FF0000"/>
          <w:lang w:eastAsia="sk-SK"/>
        </w:rPr>
        <w:t>klasifikačným stupňom.</w:t>
      </w:r>
    </w:p>
    <w:p w:rsidR="00844781" w:rsidRPr="00844781" w:rsidRDefault="00844781" w:rsidP="00844781">
      <w:pPr>
        <w:shd w:val="clear" w:color="auto" w:fill="FFFFFF" w:themeFill="background1"/>
        <w:spacing w:before="60" w:after="60" w:line="360" w:lineRule="auto"/>
        <w:ind w:right="150" w:firstLine="708"/>
        <w:jc w:val="both"/>
        <w:rPr>
          <w:color w:val="000000"/>
          <w:lang w:eastAsia="sk-SK"/>
        </w:rPr>
      </w:pPr>
      <w:proofErr w:type="gramStart"/>
      <w:r w:rsidRPr="00844781">
        <w:rPr>
          <w:color w:val="000000"/>
          <w:lang w:eastAsia="sk-SK"/>
        </w:rPr>
        <w:t>V </w:t>
      </w:r>
      <w:r w:rsidRPr="00844781">
        <w:rPr>
          <w:b/>
          <w:i/>
          <w:color w:val="000000"/>
          <w:lang w:eastAsia="sk-SK"/>
        </w:rPr>
        <w:t>1.-9. ročníku</w:t>
      </w:r>
      <w:proofErr w:type="gramEnd"/>
      <w:r w:rsidRPr="00844781">
        <w:rPr>
          <w:color w:val="000000"/>
          <w:lang w:eastAsia="sk-SK"/>
        </w:rPr>
        <w:t xml:space="preserve"> sa v čase mimoriadnej situácie bude záverečné hodnotenie realizovať formou neklasifikovania predmetov, ktoré boli v 1.polroku tiež neklasifikované: rozvoj špecifických funkcií, terapeutické a korekčné cvičenia.</w:t>
      </w:r>
    </w:p>
    <w:p w:rsidR="00844781" w:rsidRPr="00844781" w:rsidRDefault="00844781" w:rsidP="00844781">
      <w:pPr>
        <w:shd w:val="clear" w:color="auto" w:fill="FFFFFF" w:themeFill="background1"/>
        <w:spacing w:after="240" w:line="360" w:lineRule="auto"/>
        <w:jc w:val="both"/>
        <w:rPr>
          <w:color w:val="000000"/>
          <w:lang w:eastAsia="sk-SK"/>
        </w:rPr>
      </w:pPr>
      <w:r w:rsidRPr="00844781">
        <w:rPr>
          <w:color w:val="000000"/>
          <w:lang w:eastAsia="sk-SK"/>
        </w:rPr>
        <w:t>Žiakovi, ktorý je vo vyučovacom predmete neklasifikovaný (nehodnotený), sa na vysvedčení a v katalógovom liste uvádza namiesto klasifikačného stupňa alebo slovného hodnotenia slovo:</w:t>
      </w:r>
    </w:p>
    <w:p w:rsidR="00844781" w:rsidRPr="00844781" w:rsidRDefault="00844781" w:rsidP="00844781">
      <w:pPr>
        <w:shd w:val="clear" w:color="auto" w:fill="FFFFFF" w:themeFill="background1"/>
        <w:spacing w:line="360" w:lineRule="auto"/>
        <w:jc w:val="both"/>
        <w:rPr>
          <w:color w:val="000000"/>
          <w:lang w:eastAsia="sk-SK"/>
        </w:rPr>
      </w:pPr>
      <w:r w:rsidRPr="00844781">
        <w:rPr>
          <w:b/>
          <w:bCs/>
          <w:color w:val="000000"/>
          <w:lang w:eastAsia="sk-SK"/>
        </w:rPr>
        <w:t>absolvoval</w:t>
      </w:r>
      <w:r w:rsidRPr="00844781">
        <w:rPr>
          <w:color w:val="000000"/>
          <w:lang w:eastAsia="sk-SK"/>
        </w:rPr>
        <w:t>, ak sa žiak aktívne zúčastňoval na vyučovacom procese daného predmetu alebo ak bol žiak prítomný na vyučovacej hodine, aj keď zo závažných objektívnych dôvodov nepracoval.</w:t>
      </w:r>
    </w:p>
    <w:p w:rsidR="00844781" w:rsidRPr="00844781" w:rsidRDefault="00844781" w:rsidP="00844781">
      <w:pPr>
        <w:shd w:val="clear" w:color="auto" w:fill="FFFFFF" w:themeFill="background1"/>
        <w:spacing w:line="360" w:lineRule="auto"/>
        <w:ind w:firstLine="360"/>
        <w:jc w:val="both"/>
        <w:rPr>
          <w:color w:val="000000"/>
          <w:lang w:eastAsia="sk-SK"/>
        </w:rPr>
      </w:pPr>
      <w:r w:rsidRPr="00844781">
        <w:rPr>
          <w:b/>
          <w:bCs/>
          <w:color w:val="000000"/>
          <w:lang w:eastAsia="sk-SK"/>
        </w:rPr>
        <w:t>Získavanie podkladov v čase mimoriadnej situácie spôsobenej prerušením vyučovania k hodnoteniu predmetov, ktoré budú v 2.polroku školského roka 2019/2020 klasifikované:</w:t>
      </w:r>
    </w:p>
    <w:p w:rsidR="00844781" w:rsidRPr="00844781" w:rsidRDefault="00844781" w:rsidP="00844781">
      <w:pPr>
        <w:pStyle w:val="Odsekzoznamu"/>
        <w:numPr>
          <w:ilvl w:val="0"/>
          <w:numId w:val="49"/>
        </w:numPr>
        <w:shd w:val="clear" w:color="auto" w:fill="FFFFFF" w:themeFill="background1"/>
        <w:spacing w:before="60" w:after="60" w:line="36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4478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lastRenderedPageBreak/>
        <w:t>Známky získané v 2. polroku pred mimoriadnou situáciou</w:t>
      </w:r>
    </w:p>
    <w:p w:rsidR="00844781" w:rsidRPr="00844781" w:rsidRDefault="00844781" w:rsidP="00844781">
      <w:pPr>
        <w:pStyle w:val="Odsekzoznamu"/>
        <w:numPr>
          <w:ilvl w:val="0"/>
          <w:numId w:val="49"/>
        </w:numPr>
        <w:shd w:val="clear" w:color="auto" w:fill="FFFFFF" w:themeFill="background1"/>
        <w:spacing w:before="60" w:after="60" w:line="36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4478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Podklady z priebežného hodnotenia v čase mimoriadnej situácie:</w:t>
      </w:r>
    </w:p>
    <w:p w:rsidR="00844781" w:rsidRPr="00844781" w:rsidRDefault="00844781" w:rsidP="00844781">
      <w:pPr>
        <w:pStyle w:val="Odsekzoznamu"/>
        <w:numPr>
          <w:ilvl w:val="0"/>
          <w:numId w:val="50"/>
        </w:numPr>
        <w:shd w:val="clear" w:color="auto" w:fill="FFFFFF" w:themeFill="background1"/>
        <w:spacing w:before="60" w:after="60" w:line="36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4478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aktívna účasť na online vyučovaní,</w:t>
      </w:r>
    </w:p>
    <w:p w:rsidR="00844781" w:rsidRPr="00844781" w:rsidRDefault="00844781" w:rsidP="00844781">
      <w:pPr>
        <w:pStyle w:val="Odsekzoznamu"/>
        <w:numPr>
          <w:ilvl w:val="0"/>
          <w:numId w:val="50"/>
        </w:numPr>
        <w:shd w:val="clear" w:color="auto" w:fill="FFFFFF" w:themeFill="background1"/>
        <w:spacing w:before="60" w:after="60" w:line="36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4478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systematické riešenie zadaných úloh,</w:t>
      </w:r>
    </w:p>
    <w:p w:rsidR="00844781" w:rsidRPr="00844781" w:rsidRDefault="00844781" w:rsidP="00844781">
      <w:pPr>
        <w:pStyle w:val="Odsekzoznamu"/>
        <w:numPr>
          <w:ilvl w:val="0"/>
          <w:numId w:val="50"/>
        </w:numPr>
        <w:shd w:val="clear" w:color="auto" w:fill="FFFFFF" w:themeFill="background1"/>
        <w:spacing w:before="60" w:after="60" w:line="36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4478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portfóliá žiackych prác,</w:t>
      </w:r>
    </w:p>
    <w:p w:rsidR="00844781" w:rsidRPr="00844781" w:rsidRDefault="00844781" w:rsidP="00844781">
      <w:pPr>
        <w:pStyle w:val="Odsekzoznamu"/>
        <w:numPr>
          <w:ilvl w:val="0"/>
          <w:numId w:val="50"/>
        </w:numPr>
        <w:shd w:val="clear" w:color="auto" w:fill="FFFFFF" w:themeFill="background1"/>
        <w:spacing w:before="60" w:after="60" w:line="36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4478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riešenie samostatných praktických úloh,</w:t>
      </w:r>
    </w:p>
    <w:p w:rsidR="00844781" w:rsidRPr="00844781" w:rsidRDefault="00844781" w:rsidP="00844781">
      <w:pPr>
        <w:pStyle w:val="Odsekzoznamu"/>
        <w:numPr>
          <w:ilvl w:val="0"/>
          <w:numId w:val="50"/>
        </w:numPr>
        <w:shd w:val="clear" w:color="auto" w:fill="FFFFFF" w:themeFill="background1"/>
        <w:spacing w:before="60" w:after="60" w:line="36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4478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dodržiavanie termínov na vypracovanie úloh,</w:t>
      </w:r>
    </w:p>
    <w:p w:rsidR="00844781" w:rsidRPr="00844781" w:rsidRDefault="00844781" w:rsidP="00844781">
      <w:pPr>
        <w:pStyle w:val="Odsekzoznamu"/>
        <w:numPr>
          <w:ilvl w:val="0"/>
          <w:numId w:val="50"/>
        </w:numPr>
        <w:shd w:val="clear" w:color="auto" w:fill="FFFFFF" w:themeFill="background1"/>
        <w:spacing w:before="60" w:after="60" w:line="36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4478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uplatnenie kľúčových kompetencií pri riešení úloh,</w:t>
      </w:r>
    </w:p>
    <w:p w:rsidR="00844781" w:rsidRPr="00844781" w:rsidRDefault="00844781" w:rsidP="00844781">
      <w:pPr>
        <w:pStyle w:val="Odsekzoznamu"/>
        <w:numPr>
          <w:ilvl w:val="0"/>
          <w:numId w:val="50"/>
        </w:numPr>
        <w:shd w:val="clear" w:color="auto" w:fill="FFFFFF" w:themeFill="background1"/>
        <w:spacing w:before="60" w:after="60" w:line="36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4478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vynaložené úsilie,</w:t>
      </w:r>
    </w:p>
    <w:p w:rsidR="00844781" w:rsidRPr="00844781" w:rsidRDefault="00844781" w:rsidP="00844781">
      <w:pPr>
        <w:pStyle w:val="Odsekzoznamu"/>
        <w:numPr>
          <w:ilvl w:val="0"/>
          <w:numId w:val="50"/>
        </w:numPr>
        <w:shd w:val="clear" w:color="auto" w:fill="FFFFFF" w:themeFill="background1"/>
        <w:spacing w:before="60" w:after="60" w:line="36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4478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osobnostný rast žiaka,</w:t>
      </w:r>
    </w:p>
    <w:p w:rsidR="00844781" w:rsidRPr="00844781" w:rsidRDefault="00844781" w:rsidP="00844781">
      <w:pPr>
        <w:pStyle w:val="Odsekzoznamu"/>
        <w:numPr>
          <w:ilvl w:val="0"/>
          <w:numId w:val="50"/>
        </w:numPr>
        <w:shd w:val="clear" w:color="auto" w:fill="FFFFFF" w:themeFill="background1"/>
        <w:spacing w:before="60" w:after="60" w:line="36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4478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sebahodnotenie žiaka</w:t>
      </w:r>
    </w:p>
    <w:p w:rsidR="00844781" w:rsidRPr="00844781" w:rsidRDefault="00844781" w:rsidP="00844781">
      <w:pPr>
        <w:pStyle w:val="Odsekzoznamu"/>
        <w:shd w:val="clear" w:color="auto" w:fill="FFFFFF" w:themeFill="background1"/>
        <w:spacing w:before="60" w:after="60" w:line="36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844781" w:rsidRPr="00844781" w:rsidRDefault="00844781" w:rsidP="00844781">
      <w:pPr>
        <w:shd w:val="clear" w:color="auto" w:fill="FFFFFF" w:themeFill="background1"/>
        <w:spacing w:line="360" w:lineRule="auto"/>
        <w:ind w:firstLine="360"/>
        <w:jc w:val="both"/>
        <w:rPr>
          <w:color w:val="000000"/>
          <w:lang w:eastAsia="sk-SK"/>
        </w:rPr>
      </w:pPr>
      <w:r w:rsidRPr="00844781">
        <w:rPr>
          <w:color w:val="000000"/>
          <w:lang w:eastAsia="sk-SK"/>
        </w:rPr>
        <w:t>V hodnotení a klasifikácii žiaka v čase mimoriadnej situácie spôsobenej prerušením vyučovania</w:t>
      </w:r>
      <w:r w:rsidRPr="00844781">
        <w:rPr>
          <w:b/>
          <w:bCs/>
          <w:color w:val="000000"/>
          <w:lang w:eastAsia="sk-SK"/>
        </w:rPr>
        <w:t> bude uplatnený individuálny prístup a zohľadnená jedinečnosť podmienok žiaka na domácu prípravu a dištančné vzdelávanie.</w:t>
      </w:r>
    </w:p>
    <w:p w:rsidR="00844781" w:rsidRPr="00844781" w:rsidRDefault="00844781" w:rsidP="00844781">
      <w:pPr>
        <w:shd w:val="clear" w:color="auto" w:fill="FFFFFF" w:themeFill="background1"/>
        <w:spacing w:line="360" w:lineRule="auto"/>
        <w:jc w:val="both"/>
        <w:rPr>
          <w:color w:val="000000"/>
          <w:lang w:eastAsia="sk-SK"/>
        </w:rPr>
      </w:pPr>
      <w:r w:rsidRPr="00844781">
        <w:rPr>
          <w:color w:val="000000"/>
          <w:lang w:eastAsia="sk-SK"/>
        </w:rPr>
        <w:t>V čase mimoriadnej situácie je vo výnimočných prípadoch možné určiť pred postupom do vyššieho ročníka </w:t>
      </w:r>
      <w:r w:rsidRPr="00844781">
        <w:rPr>
          <w:b/>
          <w:bCs/>
          <w:color w:val="000000"/>
          <w:lang w:eastAsia="sk-SK"/>
        </w:rPr>
        <w:t>preskúšanie u tých žiakov 2. stupňa ZŠ</w:t>
      </w:r>
      <w:r w:rsidRPr="00844781">
        <w:rPr>
          <w:color w:val="000000"/>
          <w:lang w:eastAsia="sk-SK"/>
        </w:rPr>
        <w:t>, ktorí </w:t>
      </w:r>
      <w:r w:rsidRPr="00844781">
        <w:rPr>
          <w:b/>
          <w:bCs/>
          <w:color w:val="000000"/>
          <w:lang w:eastAsia="sk-SK"/>
        </w:rPr>
        <w:t>zo subjektívnych príčin neplnili požiadavky vyučovania na diaľku </w:t>
      </w:r>
      <w:r w:rsidRPr="00844781">
        <w:rPr>
          <w:color w:val="000000"/>
          <w:lang w:eastAsia="sk-SK"/>
        </w:rPr>
        <w:t>a dosiahli </w:t>
      </w:r>
      <w:r w:rsidRPr="00844781">
        <w:rPr>
          <w:b/>
          <w:bCs/>
          <w:color w:val="000000"/>
          <w:lang w:eastAsia="sk-SK"/>
        </w:rPr>
        <w:t>neuspokojivé výsledky za obdobie pred prerušením vyučovania. </w:t>
      </w:r>
      <w:r w:rsidRPr="00844781">
        <w:rPr>
          <w:color w:val="000000"/>
          <w:lang w:eastAsia="sk-SK"/>
        </w:rPr>
        <w:t xml:space="preserve">Preskúšanie je možné najskôr dva mesiace po obnovení vyučovania v školách alebo do </w:t>
      </w:r>
      <w:proofErr w:type="gramStart"/>
      <w:r w:rsidRPr="00844781">
        <w:rPr>
          <w:color w:val="000000"/>
          <w:lang w:eastAsia="sk-SK"/>
        </w:rPr>
        <w:t>31.8.2020</w:t>
      </w:r>
      <w:proofErr w:type="gramEnd"/>
      <w:r w:rsidRPr="00844781">
        <w:rPr>
          <w:color w:val="000000"/>
          <w:lang w:eastAsia="sk-SK"/>
        </w:rPr>
        <w:t>. O preskúšaní žiaka rozhoduje pedagogická rada.</w:t>
      </w:r>
    </w:p>
    <w:p w:rsidR="00844781" w:rsidRPr="00844781" w:rsidRDefault="00844781" w:rsidP="00844781">
      <w:pPr>
        <w:shd w:val="clear" w:color="auto" w:fill="FFFFFF" w:themeFill="background1"/>
        <w:spacing w:line="360" w:lineRule="auto"/>
        <w:ind w:firstLine="708"/>
        <w:jc w:val="both"/>
        <w:rPr>
          <w:color w:val="000000"/>
          <w:lang w:eastAsia="sk-SK"/>
        </w:rPr>
      </w:pPr>
      <w:r w:rsidRPr="00844781">
        <w:rPr>
          <w:color w:val="000000"/>
          <w:lang w:eastAsia="sk-SK"/>
        </w:rPr>
        <w:t>V čase mimoriadnej situácie žiaci druhého stupňa ZŠ, ktorí v 1. polroku dostali známku </w:t>
      </w:r>
      <w:r w:rsidRPr="00844781">
        <w:rPr>
          <w:b/>
          <w:bCs/>
          <w:color w:val="000000"/>
          <w:lang w:eastAsia="sk-SK"/>
        </w:rPr>
        <w:t>nedostatočnú z dvoch a viac predmetov alebo boli neklasifikovaní, môžu absolvovať komisionálne skúšky</w:t>
      </w:r>
      <w:r w:rsidRPr="00844781">
        <w:rPr>
          <w:color w:val="000000"/>
          <w:lang w:eastAsia="sk-SK"/>
        </w:rPr>
        <w:t xml:space="preserve"> najneskôr do </w:t>
      </w:r>
      <w:proofErr w:type="gramStart"/>
      <w:r w:rsidRPr="00844781">
        <w:rPr>
          <w:color w:val="000000"/>
          <w:lang w:eastAsia="sk-SK"/>
        </w:rPr>
        <w:t>31.8.2020</w:t>
      </w:r>
      <w:proofErr w:type="gramEnd"/>
      <w:r w:rsidRPr="00844781">
        <w:rPr>
          <w:color w:val="000000"/>
          <w:lang w:eastAsia="sk-SK"/>
        </w:rPr>
        <w:t>.</w:t>
      </w:r>
    </w:p>
    <w:p w:rsidR="00614F1C" w:rsidRPr="00A45765" w:rsidRDefault="00614F1C" w:rsidP="00265ACE">
      <w:pPr>
        <w:pStyle w:val="Zkladntext"/>
        <w:spacing w:after="0"/>
        <w:contextualSpacing/>
        <w:rPr>
          <w:b/>
          <w:bCs/>
        </w:rPr>
      </w:pPr>
    </w:p>
    <w:sectPr w:rsidR="00614F1C" w:rsidRPr="00A45765" w:rsidSect="00433C05">
      <w:foot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49" w:rsidRDefault="00476849" w:rsidP="00E75F96">
      <w:r>
        <w:separator/>
      </w:r>
    </w:p>
  </w:endnote>
  <w:endnote w:type="continuationSeparator" w:id="0">
    <w:p w:rsidR="00476849" w:rsidRDefault="00476849" w:rsidP="00E7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6158"/>
      <w:docPartObj>
        <w:docPartGallery w:val="Page Numbers (Bottom of Page)"/>
        <w:docPartUnique/>
      </w:docPartObj>
    </w:sdtPr>
    <w:sdtEndPr/>
    <w:sdtContent>
      <w:p w:rsidR="00844781" w:rsidRDefault="00844781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13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44781" w:rsidRDefault="00844781" w:rsidP="00E75F96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49" w:rsidRDefault="00476849" w:rsidP="00E75F96">
      <w:r>
        <w:separator/>
      </w:r>
    </w:p>
  </w:footnote>
  <w:footnote w:type="continuationSeparator" w:id="0">
    <w:p w:rsidR="00476849" w:rsidRDefault="00476849" w:rsidP="00E75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pStyle w:val="Nadpis2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8B0277"/>
    <w:multiLevelType w:val="hybridMultilevel"/>
    <w:tmpl w:val="5616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ED4B3A"/>
    <w:multiLevelType w:val="hybridMultilevel"/>
    <w:tmpl w:val="EDAEAEA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346853"/>
    <w:multiLevelType w:val="hybridMultilevel"/>
    <w:tmpl w:val="6CDC8CDC"/>
    <w:lvl w:ilvl="0" w:tplc="2CB206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8686D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A2C1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6692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B36AB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D2B5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33A80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6121B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84D3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4A00F7A"/>
    <w:multiLevelType w:val="hybridMultilevel"/>
    <w:tmpl w:val="E74E45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880CCC"/>
    <w:multiLevelType w:val="hybridMultilevel"/>
    <w:tmpl w:val="6F92CF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9332DD"/>
    <w:multiLevelType w:val="hybridMultilevel"/>
    <w:tmpl w:val="A9CCA09E"/>
    <w:lvl w:ilvl="0" w:tplc="041B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64F55"/>
    <w:multiLevelType w:val="hybridMultilevel"/>
    <w:tmpl w:val="8FD692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D66F94"/>
    <w:multiLevelType w:val="hybridMultilevel"/>
    <w:tmpl w:val="CCE29294"/>
    <w:lvl w:ilvl="0" w:tplc="609E2A5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93231F"/>
    <w:multiLevelType w:val="hybridMultilevel"/>
    <w:tmpl w:val="A2F4D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EB0FE0"/>
    <w:multiLevelType w:val="hybridMultilevel"/>
    <w:tmpl w:val="8E469AC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900D76"/>
    <w:multiLevelType w:val="hybridMultilevel"/>
    <w:tmpl w:val="392EF25E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497AB1"/>
    <w:multiLevelType w:val="hybridMultilevel"/>
    <w:tmpl w:val="DAE6416A"/>
    <w:lvl w:ilvl="0" w:tplc="041B0001">
      <w:start w:val="1"/>
      <w:numFmt w:val="upperRoman"/>
      <w:lvlText w:val="%1."/>
      <w:lvlJc w:val="left"/>
      <w:pPr>
        <w:ind w:left="1429" w:hanging="720"/>
      </w:p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6E5D71"/>
    <w:multiLevelType w:val="hybridMultilevel"/>
    <w:tmpl w:val="FF8C34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C8B4851"/>
    <w:multiLevelType w:val="hybridMultilevel"/>
    <w:tmpl w:val="17D823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856154"/>
    <w:multiLevelType w:val="hybridMultilevel"/>
    <w:tmpl w:val="5D38A9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245D43"/>
    <w:multiLevelType w:val="hybridMultilevel"/>
    <w:tmpl w:val="4CA00C2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964EF8"/>
    <w:multiLevelType w:val="hybridMultilevel"/>
    <w:tmpl w:val="9CA29E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D750D0"/>
    <w:multiLevelType w:val="hybridMultilevel"/>
    <w:tmpl w:val="BBE018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A9754E"/>
    <w:multiLevelType w:val="hybridMultilevel"/>
    <w:tmpl w:val="219846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77497F"/>
    <w:multiLevelType w:val="hybridMultilevel"/>
    <w:tmpl w:val="5FFE0242"/>
    <w:lvl w:ilvl="0" w:tplc="C7BACAC4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9D97C87"/>
    <w:multiLevelType w:val="hybridMultilevel"/>
    <w:tmpl w:val="4F303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23547A"/>
    <w:multiLevelType w:val="hybridMultilevel"/>
    <w:tmpl w:val="C506EB32"/>
    <w:lvl w:ilvl="0" w:tplc="A4666EF4">
      <w:start w:val="1"/>
      <w:numFmt w:val="decimal"/>
      <w:lvlText w:val="%1."/>
      <w:lvlJc w:val="left"/>
      <w:pPr>
        <w:ind w:left="720" w:hanging="360"/>
      </w:pPr>
    </w:lvl>
    <w:lvl w:ilvl="1" w:tplc="DF38EB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C03C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78C2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088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253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5E42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C0E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7654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B10AE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8">
    <w:nsid w:val="4C8C5E50"/>
    <w:multiLevelType w:val="hybridMultilevel"/>
    <w:tmpl w:val="C7AC9C3C"/>
    <w:lvl w:ilvl="0" w:tplc="041B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8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7D5437"/>
    <w:multiLevelType w:val="hybridMultilevel"/>
    <w:tmpl w:val="46C2DA68"/>
    <w:lvl w:ilvl="0" w:tplc="041B000F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E7446F"/>
    <w:multiLevelType w:val="hybridMultilevel"/>
    <w:tmpl w:val="179ADC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4E2020"/>
    <w:multiLevelType w:val="hybridMultilevel"/>
    <w:tmpl w:val="3EF0D54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CC4050"/>
    <w:multiLevelType w:val="hybridMultilevel"/>
    <w:tmpl w:val="1408D0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1604D"/>
    <w:multiLevelType w:val="hybridMultilevel"/>
    <w:tmpl w:val="555624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0E38BA"/>
    <w:multiLevelType w:val="hybridMultilevel"/>
    <w:tmpl w:val="98380FDE"/>
    <w:lvl w:ilvl="0" w:tplc="041B0001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B000F" w:tentative="1">
      <w:start w:val="1"/>
      <w:numFmt w:val="lowerLetter"/>
      <w:lvlText w:val="%2."/>
      <w:lvlJc w:val="left"/>
      <w:pPr>
        <w:ind w:left="1440" w:hanging="360"/>
      </w:pPr>
    </w:lvl>
    <w:lvl w:ilvl="2" w:tplc="041B0001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04538"/>
    <w:multiLevelType w:val="hybridMultilevel"/>
    <w:tmpl w:val="A9F23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06D8C"/>
    <w:multiLevelType w:val="hybridMultilevel"/>
    <w:tmpl w:val="D0CCB1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1B4B7B"/>
    <w:multiLevelType w:val="hybridMultilevel"/>
    <w:tmpl w:val="A364C4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395F19"/>
    <w:multiLevelType w:val="hybridMultilevel"/>
    <w:tmpl w:val="6C126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393740"/>
    <w:multiLevelType w:val="hybridMultilevel"/>
    <w:tmpl w:val="50FC5030"/>
    <w:lvl w:ilvl="0" w:tplc="E3AE4E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706FDB"/>
    <w:multiLevelType w:val="hybridMultilevel"/>
    <w:tmpl w:val="3A02B922"/>
    <w:lvl w:ilvl="0" w:tplc="041B0001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8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14F46"/>
    <w:multiLevelType w:val="hybridMultilevel"/>
    <w:tmpl w:val="DACE9BDA"/>
    <w:lvl w:ilvl="0" w:tplc="322E54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9C652D"/>
    <w:multiLevelType w:val="hybridMultilevel"/>
    <w:tmpl w:val="B936C9EA"/>
    <w:lvl w:ilvl="0" w:tplc="041B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B0003">
      <w:start w:val="9"/>
      <w:numFmt w:val="upperRoman"/>
      <w:lvlText w:val="%5."/>
      <w:lvlJc w:val="left"/>
      <w:pPr>
        <w:ind w:left="3960" w:hanging="720"/>
      </w:pPr>
      <w:rPr>
        <w:sz w:val="28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72532C"/>
    <w:multiLevelType w:val="hybridMultilevel"/>
    <w:tmpl w:val="1AF209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BC0764"/>
    <w:multiLevelType w:val="hybridMultilevel"/>
    <w:tmpl w:val="59B6F338"/>
    <w:lvl w:ilvl="0" w:tplc="041B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D31E9C"/>
    <w:multiLevelType w:val="hybridMultilevel"/>
    <w:tmpl w:val="0BC4C012"/>
    <w:lvl w:ilvl="0" w:tplc="0405000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5628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EE12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1884702"/>
    <w:multiLevelType w:val="hybridMultilevel"/>
    <w:tmpl w:val="D09432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BB608E"/>
    <w:multiLevelType w:val="hybridMultilevel"/>
    <w:tmpl w:val="096265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BE46EB"/>
    <w:multiLevelType w:val="hybridMultilevel"/>
    <w:tmpl w:val="E94C8E44"/>
    <w:lvl w:ilvl="0" w:tplc="74E267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B55315F"/>
    <w:multiLevelType w:val="hybridMultilevel"/>
    <w:tmpl w:val="8E70F3DE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D725CB0"/>
    <w:multiLevelType w:val="hybridMultilevel"/>
    <w:tmpl w:val="463022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/>
    <w:lvlOverride w:ilvl="2"/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0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41"/>
  </w:num>
  <w:num w:numId="45">
    <w:abstractNumId w:val="48"/>
  </w:num>
  <w:num w:numId="46">
    <w:abstractNumId w:val="13"/>
  </w:num>
  <w:num w:numId="47">
    <w:abstractNumId w:val="35"/>
  </w:num>
  <w:num w:numId="48">
    <w:abstractNumId w:val="24"/>
  </w:num>
  <w:num w:numId="49">
    <w:abstractNumId w:val="8"/>
  </w:num>
  <w:num w:numId="50">
    <w:abstractNumId w:val="23"/>
  </w:num>
  <w:num w:numId="51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31"/>
    <w:rsid w:val="00004B58"/>
    <w:rsid w:val="00010895"/>
    <w:rsid w:val="00014F2A"/>
    <w:rsid w:val="00023991"/>
    <w:rsid w:val="00025BB4"/>
    <w:rsid w:val="0003361E"/>
    <w:rsid w:val="00046700"/>
    <w:rsid w:val="00046747"/>
    <w:rsid w:val="0005373A"/>
    <w:rsid w:val="00054B2B"/>
    <w:rsid w:val="000631E2"/>
    <w:rsid w:val="0006365A"/>
    <w:rsid w:val="00071EF7"/>
    <w:rsid w:val="00090AD3"/>
    <w:rsid w:val="00092D0B"/>
    <w:rsid w:val="000941C7"/>
    <w:rsid w:val="000959C1"/>
    <w:rsid w:val="00096133"/>
    <w:rsid w:val="000E0123"/>
    <w:rsid w:val="000E1146"/>
    <w:rsid w:val="000E7824"/>
    <w:rsid w:val="000F2A5D"/>
    <w:rsid w:val="0012069F"/>
    <w:rsid w:val="001227F6"/>
    <w:rsid w:val="001258FC"/>
    <w:rsid w:val="00131CF1"/>
    <w:rsid w:val="00132929"/>
    <w:rsid w:val="00132D64"/>
    <w:rsid w:val="001331CE"/>
    <w:rsid w:val="00137650"/>
    <w:rsid w:val="0014681C"/>
    <w:rsid w:val="00153B89"/>
    <w:rsid w:val="0016027C"/>
    <w:rsid w:val="00171BB4"/>
    <w:rsid w:val="001731E2"/>
    <w:rsid w:val="001817E4"/>
    <w:rsid w:val="00181974"/>
    <w:rsid w:val="001C085F"/>
    <w:rsid w:val="001C1B2F"/>
    <w:rsid w:val="001C2680"/>
    <w:rsid w:val="001C3496"/>
    <w:rsid w:val="001C5E07"/>
    <w:rsid w:val="001C7188"/>
    <w:rsid w:val="001E1C78"/>
    <w:rsid w:val="00212A26"/>
    <w:rsid w:val="00214F90"/>
    <w:rsid w:val="00215E31"/>
    <w:rsid w:val="00233BE3"/>
    <w:rsid w:val="00235ABD"/>
    <w:rsid w:val="002568B7"/>
    <w:rsid w:val="00265ACE"/>
    <w:rsid w:val="0027451D"/>
    <w:rsid w:val="00276F00"/>
    <w:rsid w:val="00284154"/>
    <w:rsid w:val="002938C7"/>
    <w:rsid w:val="002963C0"/>
    <w:rsid w:val="002A049A"/>
    <w:rsid w:val="002B0DBA"/>
    <w:rsid w:val="002B22B4"/>
    <w:rsid w:val="002B356B"/>
    <w:rsid w:val="002B554F"/>
    <w:rsid w:val="002B5919"/>
    <w:rsid w:val="002C1C5C"/>
    <w:rsid w:val="002C3BE7"/>
    <w:rsid w:val="002C6795"/>
    <w:rsid w:val="002D0295"/>
    <w:rsid w:val="002D7233"/>
    <w:rsid w:val="002E08CA"/>
    <w:rsid w:val="002E6012"/>
    <w:rsid w:val="002E65B6"/>
    <w:rsid w:val="002E6F9F"/>
    <w:rsid w:val="002F197E"/>
    <w:rsid w:val="00303445"/>
    <w:rsid w:val="00316601"/>
    <w:rsid w:val="00320E4F"/>
    <w:rsid w:val="00321926"/>
    <w:rsid w:val="00325574"/>
    <w:rsid w:val="00332785"/>
    <w:rsid w:val="00345DDD"/>
    <w:rsid w:val="00353403"/>
    <w:rsid w:val="00366170"/>
    <w:rsid w:val="00367B56"/>
    <w:rsid w:val="00387BBF"/>
    <w:rsid w:val="0039404C"/>
    <w:rsid w:val="00394E4E"/>
    <w:rsid w:val="003A10C8"/>
    <w:rsid w:val="003A46D2"/>
    <w:rsid w:val="003B5245"/>
    <w:rsid w:val="003B66C1"/>
    <w:rsid w:val="003C471E"/>
    <w:rsid w:val="003C7552"/>
    <w:rsid w:val="003D5546"/>
    <w:rsid w:val="003E48E1"/>
    <w:rsid w:val="003F2B84"/>
    <w:rsid w:val="00403713"/>
    <w:rsid w:val="00403DCC"/>
    <w:rsid w:val="00404E16"/>
    <w:rsid w:val="00417186"/>
    <w:rsid w:val="00417419"/>
    <w:rsid w:val="0042405D"/>
    <w:rsid w:val="00433811"/>
    <w:rsid w:val="00433C05"/>
    <w:rsid w:val="00433C49"/>
    <w:rsid w:val="0043413C"/>
    <w:rsid w:val="00436B42"/>
    <w:rsid w:val="0044342B"/>
    <w:rsid w:val="004527E0"/>
    <w:rsid w:val="00456799"/>
    <w:rsid w:val="00476849"/>
    <w:rsid w:val="00481CF1"/>
    <w:rsid w:val="00486BFA"/>
    <w:rsid w:val="0049002E"/>
    <w:rsid w:val="00490577"/>
    <w:rsid w:val="00496757"/>
    <w:rsid w:val="00496DC1"/>
    <w:rsid w:val="004A2A96"/>
    <w:rsid w:val="004D0A5C"/>
    <w:rsid w:val="004D4219"/>
    <w:rsid w:val="004D5040"/>
    <w:rsid w:val="004D6855"/>
    <w:rsid w:val="004E1417"/>
    <w:rsid w:val="004E2F97"/>
    <w:rsid w:val="004E5140"/>
    <w:rsid w:val="004E74C6"/>
    <w:rsid w:val="004F3FCA"/>
    <w:rsid w:val="004F68B9"/>
    <w:rsid w:val="005045D5"/>
    <w:rsid w:val="005072FF"/>
    <w:rsid w:val="0051158C"/>
    <w:rsid w:val="00512F83"/>
    <w:rsid w:val="00515CEE"/>
    <w:rsid w:val="005177D8"/>
    <w:rsid w:val="00520389"/>
    <w:rsid w:val="00534031"/>
    <w:rsid w:val="005414CD"/>
    <w:rsid w:val="00542ABD"/>
    <w:rsid w:val="00560EB3"/>
    <w:rsid w:val="00562941"/>
    <w:rsid w:val="005639B7"/>
    <w:rsid w:val="0056488A"/>
    <w:rsid w:val="00570AA9"/>
    <w:rsid w:val="005773F8"/>
    <w:rsid w:val="005927B4"/>
    <w:rsid w:val="00592E65"/>
    <w:rsid w:val="00593B0E"/>
    <w:rsid w:val="0059741D"/>
    <w:rsid w:val="00597FAB"/>
    <w:rsid w:val="005A32F4"/>
    <w:rsid w:val="005A60E3"/>
    <w:rsid w:val="005A7A75"/>
    <w:rsid w:val="005B08C2"/>
    <w:rsid w:val="005B48C4"/>
    <w:rsid w:val="005C0FB8"/>
    <w:rsid w:val="005F005A"/>
    <w:rsid w:val="005F0BF3"/>
    <w:rsid w:val="006030F1"/>
    <w:rsid w:val="006038E6"/>
    <w:rsid w:val="0061496C"/>
    <w:rsid w:val="00614F1C"/>
    <w:rsid w:val="00620A6A"/>
    <w:rsid w:val="00622A2A"/>
    <w:rsid w:val="00627D00"/>
    <w:rsid w:val="00635CC0"/>
    <w:rsid w:val="00637F24"/>
    <w:rsid w:val="00642534"/>
    <w:rsid w:val="0065060A"/>
    <w:rsid w:val="00654730"/>
    <w:rsid w:val="00656F4F"/>
    <w:rsid w:val="0066106F"/>
    <w:rsid w:val="0066148D"/>
    <w:rsid w:val="0066316E"/>
    <w:rsid w:val="00674603"/>
    <w:rsid w:val="00675977"/>
    <w:rsid w:val="00677861"/>
    <w:rsid w:val="00677D10"/>
    <w:rsid w:val="00680C07"/>
    <w:rsid w:val="0068225E"/>
    <w:rsid w:val="0068288B"/>
    <w:rsid w:val="00682B85"/>
    <w:rsid w:val="006924A6"/>
    <w:rsid w:val="00694E18"/>
    <w:rsid w:val="006973B9"/>
    <w:rsid w:val="006A0616"/>
    <w:rsid w:val="006A188F"/>
    <w:rsid w:val="006A3C98"/>
    <w:rsid w:val="006A4357"/>
    <w:rsid w:val="006B2943"/>
    <w:rsid w:val="006B31CC"/>
    <w:rsid w:val="006B46F4"/>
    <w:rsid w:val="006B603F"/>
    <w:rsid w:val="006C024C"/>
    <w:rsid w:val="006C59C2"/>
    <w:rsid w:val="006D5F4C"/>
    <w:rsid w:val="006E0853"/>
    <w:rsid w:val="006E163E"/>
    <w:rsid w:val="006E214F"/>
    <w:rsid w:val="006E551C"/>
    <w:rsid w:val="00701263"/>
    <w:rsid w:val="007027C5"/>
    <w:rsid w:val="00724B15"/>
    <w:rsid w:val="00726FBE"/>
    <w:rsid w:val="007330EA"/>
    <w:rsid w:val="007420D6"/>
    <w:rsid w:val="00745553"/>
    <w:rsid w:val="00747645"/>
    <w:rsid w:val="007479D7"/>
    <w:rsid w:val="007643D8"/>
    <w:rsid w:val="00774AD3"/>
    <w:rsid w:val="007764C7"/>
    <w:rsid w:val="007A0132"/>
    <w:rsid w:val="007B69F6"/>
    <w:rsid w:val="007C4732"/>
    <w:rsid w:val="007D2786"/>
    <w:rsid w:val="007D4C1B"/>
    <w:rsid w:val="007E7E36"/>
    <w:rsid w:val="007F5F5C"/>
    <w:rsid w:val="00811833"/>
    <w:rsid w:val="00812F72"/>
    <w:rsid w:val="00813F48"/>
    <w:rsid w:val="008367DE"/>
    <w:rsid w:val="00844781"/>
    <w:rsid w:val="00845136"/>
    <w:rsid w:val="00851494"/>
    <w:rsid w:val="00857F1F"/>
    <w:rsid w:val="0087231D"/>
    <w:rsid w:val="00876C8A"/>
    <w:rsid w:val="00881767"/>
    <w:rsid w:val="00883190"/>
    <w:rsid w:val="00883339"/>
    <w:rsid w:val="0089021F"/>
    <w:rsid w:val="00891760"/>
    <w:rsid w:val="008A4CFC"/>
    <w:rsid w:val="008B3832"/>
    <w:rsid w:val="008C3A3F"/>
    <w:rsid w:val="008D0241"/>
    <w:rsid w:val="008D6CEE"/>
    <w:rsid w:val="008E54DB"/>
    <w:rsid w:val="008E66C4"/>
    <w:rsid w:val="008F66DD"/>
    <w:rsid w:val="009040FA"/>
    <w:rsid w:val="00904379"/>
    <w:rsid w:val="0091680F"/>
    <w:rsid w:val="00925DFF"/>
    <w:rsid w:val="009325F2"/>
    <w:rsid w:val="0093458F"/>
    <w:rsid w:val="009531AA"/>
    <w:rsid w:val="00962BFA"/>
    <w:rsid w:val="00963BCB"/>
    <w:rsid w:val="0096776F"/>
    <w:rsid w:val="00980B13"/>
    <w:rsid w:val="009857A7"/>
    <w:rsid w:val="009868F7"/>
    <w:rsid w:val="009917F7"/>
    <w:rsid w:val="0099375F"/>
    <w:rsid w:val="009A50AF"/>
    <w:rsid w:val="009B341D"/>
    <w:rsid w:val="009B3C16"/>
    <w:rsid w:val="009D2850"/>
    <w:rsid w:val="009E0FBD"/>
    <w:rsid w:val="009E140B"/>
    <w:rsid w:val="009E1E5C"/>
    <w:rsid w:val="009F3B9A"/>
    <w:rsid w:val="009F7B0E"/>
    <w:rsid w:val="00A11D7F"/>
    <w:rsid w:val="00A14EE3"/>
    <w:rsid w:val="00A26AC2"/>
    <w:rsid w:val="00A3475C"/>
    <w:rsid w:val="00A40F0B"/>
    <w:rsid w:val="00A42DF9"/>
    <w:rsid w:val="00A45765"/>
    <w:rsid w:val="00A45819"/>
    <w:rsid w:val="00A52A5E"/>
    <w:rsid w:val="00A57ABE"/>
    <w:rsid w:val="00A75774"/>
    <w:rsid w:val="00A80A80"/>
    <w:rsid w:val="00A82EEC"/>
    <w:rsid w:val="00A9489F"/>
    <w:rsid w:val="00AA0360"/>
    <w:rsid w:val="00AB0FB7"/>
    <w:rsid w:val="00AB4C3D"/>
    <w:rsid w:val="00AC16E4"/>
    <w:rsid w:val="00AD1A3C"/>
    <w:rsid w:val="00AE1E11"/>
    <w:rsid w:val="00AE1F2C"/>
    <w:rsid w:val="00AE252B"/>
    <w:rsid w:val="00AE4644"/>
    <w:rsid w:val="00AE47DA"/>
    <w:rsid w:val="00AE725A"/>
    <w:rsid w:val="00AF1300"/>
    <w:rsid w:val="00B03CC1"/>
    <w:rsid w:val="00B11EBC"/>
    <w:rsid w:val="00B13AB9"/>
    <w:rsid w:val="00B17F31"/>
    <w:rsid w:val="00B20D12"/>
    <w:rsid w:val="00B26098"/>
    <w:rsid w:val="00B61650"/>
    <w:rsid w:val="00B87103"/>
    <w:rsid w:val="00B90A04"/>
    <w:rsid w:val="00BA2718"/>
    <w:rsid w:val="00BA4CED"/>
    <w:rsid w:val="00BA5FC5"/>
    <w:rsid w:val="00BC3DF5"/>
    <w:rsid w:val="00BC4C0B"/>
    <w:rsid w:val="00BC6B1A"/>
    <w:rsid w:val="00BD0630"/>
    <w:rsid w:val="00BD526C"/>
    <w:rsid w:val="00BE111B"/>
    <w:rsid w:val="00BE1F5F"/>
    <w:rsid w:val="00BE6EC2"/>
    <w:rsid w:val="00BF4F1C"/>
    <w:rsid w:val="00C00BBD"/>
    <w:rsid w:val="00C063E7"/>
    <w:rsid w:val="00C10351"/>
    <w:rsid w:val="00C155EF"/>
    <w:rsid w:val="00C2028D"/>
    <w:rsid w:val="00C2089C"/>
    <w:rsid w:val="00C20C6E"/>
    <w:rsid w:val="00C21AEA"/>
    <w:rsid w:val="00C2544E"/>
    <w:rsid w:val="00C26228"/>
    <w:rsid w:val="00C455C1"/>
    <w:rsid w:val="00C53693"/>
    <w:rsid w:val="00C536E0"/>
    <w:rsid w:val="00C55A77"/>
    <w:rsid w:val="00C650DB"/>
    <w:rsid w:val="00C65880"/>
    <w:rsid w:val="00C67887"/>
    <w:rsid w:val="00C70C05"/>
    <w:rsid w:val="00C714A5"/>
    <w:rsid w:val="00C7282F"/>
    <w:rsid w:val="00C765F9"/>
    <w:rsid w:val="00C803A9"/>
    <w:rsid w:val="00C822C2"/>
    <w:rsid w:val="00CA25E3"/>
    <w:rsid w:val="00CA4D00"/>
    <w:rsid w:val="00CD0DFF"/>
    <w:rsid w:val="00CD58D6"/>
    <w:rsid w:val="00CD7788"/>
    <w:rsid w:val="00CE599F"/>
    <w:rsid w:val="00CE6894"/>
    <w:rsid w:val="00CF26D8"/>
    <w:rsid w:val="00CF2B05"/>
    <w:rsid w:val="00CF2C57"/>
    <w:rsid w:val="00D1064F"/>
    <w:rsid w:val="00D24039"/>
    <w:rsid w:val="00D25DDD"/>
    <w:rsid w:val="00D27DA5"/>
    <w:rsid w:val="00D337E5"/>
    <w:rsid w:val="00D3414E"/>
    <w:rsid w:val="00D3662D"/>
    <w:rsid w:val="00D42430"/>
    <w:rsid w:val="00D450AD"/>
    <w:rsid w:val="00D45544"/>
    <w:rsid w:val="00D45C17"/>
    <w:rsid w:val="00D5215E"/>
    <w:rsid w:val="00D52428"/>
    <w:rsid w:val="00D55837"/>
    <w:rsid w:val="00D61D10"/>
    <w:rsid w:val="00D64723"/>
    <w:rsid w:val="00D64CF5"/>
    <w:rsid w:val="00D747C4"/>
    <w:rsid w:val="00D811A5"/>
    <w:rsid w:val="00D87A98"/>
    <w:rsid w:val="00D94534"/>
    <w:rsid w:val="00D94D59"/>
    <w:rsid w:val="00DA23CB"/>
    <w:rsid w:val="00DB057D"/>
    <w:rsid w:val="00DB622F"/>
    <w:rsid w:val="00DC3576"/>
    <w:rsid w:val="00DD02BB"/>
    <w:rsid w:val="00DE494D"/>
    <w:rsid w:val="00DE6844"/>
    <w:rsid w:val="00DF72C7"/>
    <w:rsid w:val="00E03EF8"/>
    <w:rsid w:val="00E043A5"/>
    <w:rsid w:val="00E05B9E"/>
    <w:rsid w:val="00E05BAC"/>
    <w:rsid w:val="00E106AC"/>
    <w:rsid w:val="00E12B07"/>
    <w:rsid w:val="00E14A5D"/>
    <w:rsid w:val="00E15EDB"/>
    <w:rsid w:val="00E17038"/>
    <w:rsid w:val="00E21592"/>
    <w:rsid w:val="00E228BC"/>
    <w:rsid w:val="00E319DA"/>
    <w:rsid w:val="00E34468"/>
    <w:rsid w:val="00E37C3C"/>
    <w:rsid w:val="00E41C8C"/>
    <w:rsid w:val="00E60AF6"/>
    <w:rsid w:val="00E65AB9"/>
    <w:rsid w:val="00E70DE0"/>
    <w:rsid w:val="00E75F96"/>
    <w:rsid w:val="00E76456"/>
    <w:rsid w:val="00E870DB"/>
    <w:rsid w:val="00E93EEA"/>
    <w:rsid w:val="00E971EC"/>
    <w:rsid w:val="00EA0F46"/>
    <w:rsid w:val="00EB1748"/>
    <w:rsid w:val="00EC5EAB"/>
    <w:rsid w:val="00ED425B"/>
    <w:rsid w:val="00ED61BD"/>
    <w:rsid w:val="00EE03F7"/>
    <w:rsid w:val="00EE29CC"/>
    <w:rsid w:val="00EE4FD0"/>
    <w:rsid w:val="00EF5D14"/>
    <w:rsid w:val="00F07DF4"/>
    <w:rsid w:val="00F2343D"/>
    <w:rsid w:val="00F24EA2"/>
    <w:rsid w:val="00F255AC"/>
    <w:rsid w:val="00F32EA1"/>
    <w:rsid w:val="00F33EF9"/>
    <w:rsid w:val="00F52325"/>
    <w:rsid w:val="00F53D2B"/>
    <w:rsid w:val="00F6144F"/>
    <w:rsid w:val="00F65F7D"/>
    <w:rsid w:val="00F9132B"/>
    <w:rsid w:val="00F93EAE"/>
    <w:rsid w:val="00FB24F6"/>
    <w:rsid w:val="00FC49C3"/>
    <w:rsid w:val="00FE18CA"/>
    <w:rsid w:val="00FE4A57"/>
    <w:rsid w:val="00FF3D68"/>
    <w:rsid w:val="00FF4C14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5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15E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"/>
    <w:next w:val="Zkladntext"/>
    <w:link w:val="Nadpis2Char"/>
    <w:qFormat/>
    <w:rsid w:val="00215E31"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215E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215E31"/>
    <w:pPr>
      <w:keepNext/>
      <w:jc w:val="both"/>
      <w:outlineLvl w:val="3"/>
    </w:pPr>
    <w:rPr>
      <w:b/>
      <w:bCs/>
      <w:sz w:val="22"/>
      <w:lang w:val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15E31"/>
    <w:pPr>
      <w:keepNext/>
      <w:jc w:val="center"/>
      <w:outlineLvl w:val="4"/>
    </w:pPr>
    <w:rPr>
      <w:b/>
      <w:bCs/>
      <w:sz w:val="22"/>
      <w:lang w:val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15E31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15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215E31"/>
    <w:rPr>
      <w:rFonts w:ascii="Times New Roman" w:eastAsia="Lucida Sans Unicode" w:hAnsi="Times New Roman" w:cs="Tahoma"/>
      <w:b/>
      <w:bCs/>
      <w:sz w:val="36"/>
      <w:szCs w:val="36"/>
      <w:lang w:eastAsia="ar-SA"/>
    </w:rPr>
  </w:style>
  <w:style w:type="character" w:customStyle="1" w:styleId="Nadpis3Char">
    <w:name w:val="Nadpis 3 Char"/>
    <w:basedOn w:val="Predvolenpsmoodseku"/>
    <w:link w:val="Nadpis3"/>
    <w:semiHidden/>
    <w:rsid w:val="00215E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semiHidden/>
    <w:rsid w:val="00215E31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semiHidden/>
    <w:rsid w:val="00215E31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215E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5E31"/>
    <w:rPr>
      <w:rFonts w:ascii="Tahoma" w:eastAsia="Calibri" w:hAnsi="Tahoma" w:cs="Times New Roman"/>
      <w:sz w:val="16"/>
      <w:szCs w:val="16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5E31"/>
    <w:rPr>
      <w:rFonts w:ascii="Tahoma" w:eastAsia="Calibri" w:hAnsi="Tahoma"/>
      <w:sz w:val="16"/>
      <w:szCs w:val="16"/>
      <w:lang w:eastAsia="en-US"/>
    </w:rPr>
  </w:style>
  <w:style w:type="character" w:customStyle="1" w:styleId="TextbublinyChar1">
    <w:name w:val="Text bubliny Char1"/>
    <w:basedOn w:val="Predvolenpsmoodseku"/>
    <w:semiHidden/>
    <w:rsid w:val="00215E31"/>
    <w:rPr>
      <w:rFonts w:ascii="Tahoma" w:eastAsia="Times New Roman" w:hAnsi="Tahoma" w:cs="Tahoma"/>
      <w:sz w:val="16"/>
      <w:szCs w:val="16"/>
      <w:lang w:val="cs-CZ" w:eastAsia="cs-CZ"/>
    </w:rPr>
  </w:style>
  <w:style w:type="character" w:styleId="Hypertextovprepojenie">
    <w:name w:val="Hyperlink"/>
    <w:uiPriority w:val="99"/>
    <w:unhideWhenUsed/>
    <w:rsid w:val="00215E3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15E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WW8Num7z0">
    <w:name w:val="WW8Num7z0"/>
    <w:rsid w:val="00215E31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215E3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215E3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215E31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215E3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215E3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215E31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215E31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215E31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215E31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215E3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215E3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15E31"/>
  </w:style>
  <w:style w:type="character" w:customStyle="1" w:styleId="WW-Absatz-Standardschriftart">
    <w:name w:val="WW-Absatz-Standardschriftart"/>
    <w:rsid w:val="00215E31"/>
  </w:style>
  <w:style w:type="character" w:customStyle="1" w:styleId="WW8Num3z0">
    <w:name w:val="WW8Num3z0"/>
    <w:rsid w:val="00215E31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215E31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215E31"/>
    <w:rPr>
      <w:rFonts w:ascii="Symbol" w:hAnsi="Symbol" w:cs="StarSymbol"/>
      <w:sz w:val="18"/>
      <w:szCs w:val="18"/>
    </w:rPr>
  </w:style>
  <w:style w:type="character" w:customStyle="1" w:styleId="WW8Num8z2">
    <w:name w:val="WW8Num8z2"/>
    <w:rsid w:val="00215E31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215E31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215E3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215E31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215E31"/>
    <w:rPr>
      <w:rFonts w:ascii="Wingdings" w:hAnsi="Wingdings" w:cs="StarSymbol"/>
      <w:sz w:val="18"/>
      <w:szCs w:val="18"/>
    </w:rPr>
  </w:style>
  <w:style w:type="character" w:customStyle="1" w:styleId="WW-Absatz-Standardschriftart1">
    <w:name w:val="WW-Absatz-Standardschriftart1"/>
    <w:rsid w:val="00215E31"/>
  </w:style>
  <w:style w:type="character" w:customStyle="1" w:styleId="WW-Absatz-Standardschriftart11">
    <w:name w:val="WW-Absatz-Standardschriftart11"/>
    <w:rsid w:val="00215E31"/>
  </w:style>
  <w:style w:type="character" w:customStyle="1" w:styleId="WW8Num14z0">
    <w:name w:val="WW8Num14z0"/>
    <w:rsid w:val="00215E31"/>
    <w:rPr>
      <w:rFonts w:ascii="Wingdings" w:hAnsi="Wingdings" w:cs="StarSymbol"/>
      <w:sz w:val="18"/>
      <w:szCs w:val="18"/>
    </w:rPr>
  </w:style>
  <w:style w:type="character" w:customStyle="1" w:styleId="WW8Num15z0">
    <w:name w:val="WW8Num15z0"/>
    <w:rsid w:val="00215E31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215E31"/>
    <w:rPr>
      <w:rFonts w:ascii="Wingdings" w:hAnsi="Wingdings" w:cs="StarSymbol"/>
      <w:sz w:val="18"/>
      <w:szCs w:val="18"/>
    </w:rPr>
  </w:style>
  <w:style w:type="character" w:customStyle="1" w:styleId="WW-Absatz-Standardschriftart111">
    <w:name w:val="WW-Absatz-Standardschriftart111"/>
    <w:rsid w:val="00215E31"/>
  </w:style>
  <w:style w:type="character" w:customStyle="1" w:styleId="WW8Num13z1">
    <w:name w:val="WW8Num13z1"/>
    <w:rsid w:val="00215E3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215E31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215E31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215E31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215E31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215E31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215E31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215E31"/>
  </w:style>
  <w:style w:type="character" w:customStyle="1" w:styleId="WW-Absatz-Standardschriftart11111">
    <w:name w:val="WW-Absatz-Standardschriftart11111"/>
    <w:rsid w:val="00215E31"/>
  </w:style>
  <w:style w:type="character" w:customStyle="1" w:styleId="WW-Absatz-Standardschriftart111111">
    <w:name w:val="WW-Absatz-Standardschriftart111111"/>
    <w:rsid w:val="00215E31"/>
  </w:style>
  <w:style w:type="character" w:customStyle="1" w:styleId="WW-Absatz-Standardschriftart1111111">
    <w:name w:val="WW-Absatz-Standardschriftart1111111"/>
    <w:rsid w:val="00215E31"/>
  </w:style>
  <w:style w:type="character" w:customStyle="1" w:styleId="Standardnpsmoodstavce">
    <w:name w:val="Standardní písmo odstavce"/>
    <w:rsid w:val="00215E31"/>
  </w:style>
  <w:style w:type="character" w:customStyle="1" w:styleId="WW-Absatz-Standardschriftart11111111">
    <w:name w:val="WW-Absatz-Standardschriftart11111111"/>
    <w:rsid w:val="00215E31"/>
  </w:style>
  <w:style w:type="character" w:customStyle="1" w:styleId="WW8Num14z1">
    <w:name w:val="WW8Num14z1"/>
    <w:rsid w:val="00215E3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215E31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215E31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215E31"/>
    <w:rPr>
      <w:rFonts w:ascii="StarSymbol" w:hAnsi="StarSymbol" w:cs="StarSymbol"/>
      <w:sz w:val="18"/>
      <w:szCs w:val="18"/>
    </w:rPr>
  </w:style>
  <w:style w:type="character" w:customStyle="1" w:styleId="WW8Num16z1">
    <w:name w:val="WW8Num16z1"/>
    <w:rsid w:val="00215E31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215E31"/>
    <w:rPr>
      <w:rFonts w:ascii="StarSymbol" w:hAnsi="StarSymbol" w:cs="StarSymbol"/>
      <w:sz w:val="18"/>
      <w:szCs w:val="18"/>
    </w:rPr>
  </w:style>
  <w:style w:type="character" w:customStyle="1" w:styleId="Standardnpsmoodstavce3">
    <w:name w:val="Standardní písmo odstavce3"/>
    <w:rsid w:val="00215E31"/>
  </w:style>
  <w:style w:type="character" w:customStyle="1" w:styleId="WW-Absatz-Standardschriftart111111111">
    <w:name w:val="WW-Absatz-Standardschriftart111111111"/>
    <w:rsid w:val="00215E31"/>
  </w:style>
  <w:style w:type="character" w:customStyle="1" w:styleId="WW-Absatz-Standardschriftart1111111111">
    <w:name w:val="WW-Absatz-Standardschriftart1111111111"/>
    <w:rsid w:val="00215E31"/>
  </w:style>
  <w:style w:type="character" w:customStyle="1" w:styleId="WW8Num5z0">
    <w:name w:val="WW8Num5z0"/>
    <w:rsid w:val="00215E31"/>
    <w:rPr>
      <w:rFonts w:ascii="Symbol" w:hAnsi="Symbol" w:cs="StarSymbol"/>
      <w:sz w:val="18"/>
      <w:szCs w:val="18"/>
    </w:rPr>
  </w:style>
  <w:style w:type="character" w:customStyle="1" w:styleId="Standardnpsmoodstavce2">
    <w:name w:val="Standardní písmo odstavce2"/>
    <w:rsid w:val="00215E31"/>
  </w:style>
  <w:style w:type="character" w:customStyle="1" w:styleId="Standardnpsmoodstavce1">
    <w:name w:val="Standardní písmo odstavce1"/>
    <w:rsid w:val="00215E31"/>
  </w:style>
  <w:style w:type="character" w:customStyle="1" w:styleId="Symbolypreslovanie">
    <w:name w:val="Symboly pre číslovanie"/>
    <w:rsid w:val="00215E31"/>
  </w:style>
  <w:style w:type="character" w:customStyle="1" w:styleId="Odrky">
    <w:name w:val="Odrážky"/>
    <w:rsid w:val="00215E31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y"/>
    <w:next w:val="Zkladntext"/>
    <w:rsid w:val="00215E3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sk-SK" w:eastAsia="ar-SA"/>
    </w:rPr>
  </w:style>
  <w:style w:type="paragraph" w:styleId="Zkladntext">
    <w:name w:val="Body Text"/>
    <w:basedOn w:val="Normlny"/>
    <w:link w:val="ZkladntextChar"/>
    <w:uiPriority w:val="99"/>
    <w:semiHidden/>
    <w:rsid w:val="00215E31"/>
    <w:pPr>
      <w:suppressAutoHyphens/>
      <w:spacing w:after="120"/>
    </w:pPr>
    <w:rPr>
      <w:lang w:val="sk-SK"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15E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oznam">
    <w:name w:val="List"/>
    <w:basedOn w:val="Zkladntext"/>
    <w:semiHidden/>
    <w:rsid w:val="00215E31"/>
    <w:rPr>
      <w:rFonts w:cs="Tahoma"/>
    </w:rPr>
  </w:style>
  <w:style w:type="paragraph" w:customStyle="1" w:styleId="Popisok">
    <w:name w:val="Popisok"/>
    <w:basedOn w:val="Normlny"/>
    <w:rsid w:val="00215E31"/>
    <w:pPr>
      <w:suppressLineNumbers/>
      <w:suppressAutoHyphens/>
      <w:spacing w:before="120" w:after="120"/>
    </w:pPr>
    <w:rPr>
      <w:rFonts w:cs="Tahoma"/>
      <w:i/>
      <w:iCs/>
      <w:lang w:val="sk-SK" w:eastAsia="ar-SA"/>
    </w:rPr>
  </w:style>
  <w:style w:type="paragraph" w:customStyle="1" w:styleId="Index">
    <w:name w:val="Index"/>
    <w:basedOn w:val="Normlny"/>
    <w:rsid w:val="00215E31"/>
    <w:pPr>
      <w:suppressLineNumbers/>
      <w:suppressAutoHyphens/>
    </w:pPr>
    <w:rPr>
      <w:rFonts w:cs="Tahoma"/>
      <w:lang w:val="sk-SK" w:eastAsia="ar-SA"/>
    </w:rPr>
  </w:style>
  <w:style w:type="paragraph" w:customStyle="1" w:styleId="Obsahtabuky">
    <w:name w:val="Obsah tabuľky"/>
    <w:basedOn w:val="Normlny"/>
    <w:rsid w:val="00215E31"/>
    <w:pPr>
      <w:suppressLineNumbers/>
      <w:suppressAutoHyphens/>
    </w:pPr>
    <w:rPr>
      <w:lang w:val="sk-SK" w:eastAsia="ar-SA"/>
    </w:rPr>
  </w:style>
  <w:style w:type="paragraph" w:customStyle="1" w:styleId="Nadpistabuky">
    <w:name w:val="Nadpis tabuľky"/>
    <w:basedOn w:val="Obsahtabuky"/>
    <w:rsid w:val="00215E31"/>
    <w:pPr>
      <w:jc w:val="center"/>
    </w:pPr>
    <w:rPr>
      <w:b/>
      <w:bCs/>
    </w:rPr>
  </w:style>
  <w:style w:type="table" w:styleId="Mriekatabuky">
    <w:name w:val="Table Grid"/>
    <w:basedOn w:val="Normlnatabuka"/>
    <w:rsid w:val="00215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ywebov">
    <w:name w:val="Normal (Web)"/>
    <w:basedOn w:val="Normlny"/>
    <w:uiPriority w:val="99"/>
    <w:unhideWhenUsed/>
    <w:rsid w:val="00215E31"/>
    <w:pPr>
      <w:spacing w:before="100" w:beforeAutospacing="1" w:after="119"/>
    </w:pPr>
    <w:rPr>
      <w:lang w:val="sk-SK" w:eastAsia="sk-SK"/>
    </w:rPr>
  </w:style>
  <w:style w:type="paragraph" w:styleId="Zkladntext2">
    <w:name w:val="Body Text 2"/>
    <w:basedOn w:val="Normlny"/>
    <w:link w:val="Zkladntext2Char"/>
    <w:unhideWhenUsed/>
    <w:rsid w:val="00215E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15E31"/>
    <w:rPr>
      <w:color w:val="800080" w:themeColor="followedHyperlink"/>
      <w:u w:val="single"/>
    </w:rPr>
  </w:style>
  <w:style w:type="paragraph" w:styleId="Hlavika">
    <w:name w:val="header"/>
    <w:basedOn w:val="Normlny"/>
    <w:link w:val="HlavikaChar1"/>
    <w:uiPriority w:val="99"/>
    <w:semiHidden/>
    <w:unhideWhenUsed/>
    <w:rsid w:val="00215E31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Predvolenpsmoodseku"/>
    <w:uiPriority w:val="99"/>
    <w:semiHidden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1"/>
    <w:uiPriority w:val="99"/>
    <w:unhideWhenUsed/>
    <w:rsid w:val="00215E31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Predvolenpsmoodseku"/>
    <w:uiPriority w:val="99"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zov">
    <w:name w:val="Title"/>
    <w:basedOn w:val="Normlny"/>
    <w:link w:val="NzovChar"/>
    <w:qFormat/>
    <w:rsid w:val="00215E31"/>
    <w:pPr>
      <w:jc w:val="center"/>
    </w:pPr>
    <w:rPr>
      <w:sz w:val="28"/>
      <w:lang w:val="sk-SK"/>
    </w:rPr>
  </w:style>
  <w:style w:type="character" w:customStyle="1" w:styleId="NzovChar">
    <w:name w:val="Názov Char"/>
    <w:basedOn w:val="Predvolenpsmoodseku"/>
    <w:link w:val="Nzov"/>
    <w:rsid w:val="00215E31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215E31"/>
    <w:pPr>
      <w:ind w:left="5586" w:hanging="630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15E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y"/>
    <w:link w:val="PodtitulChar"/>
    <w:qFormat/>
    <w:rsid w:val="00215E31"/>
    <w:pPr>
      <w:jc w:val="both"/>
    </w:pPr>
    <w:rPr>
      <w:sz w:val="28"/>
      <w:lang w:val="sk-SK"/>
    </w:rPr>
  </w:style>
  <w:style w:type="character" w:customStyle="1" w:styleId="PodtitulChar">
    <w:name w:val="Podtitul Char"/>
    <w:basedOn w:val="Predvolenpsmoodseku"/>
    <w:link w:val="Podtitul"/>
    <w:rsid w:val="00215E31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arkazkladnhotextu2">
    <w:name w:val="Body Text Indent 2"/>
    <w:basedOn w:val="Normlny"/>
    <w:link w:val="Zarkazkladnhotextu2Char1"/>
    <w:semiHidden/>
    <w:unhideWhenUsed/>
    <w:rsid w:val="00215E31"/>
    <w:pPr>
      <w:spacing w:after="120" w:line="480" w:lineRule="auto"/>
      <w:ind w:left="283"/>
      <w:jc w:val="both"/>
    </w:pPr>
  </w:style>
  <w:style w:type="character" w:customStyle="1" w:styleId="Zarkazkladnhotextu2Char">
    <w:name w:val="Zarážka základného textu 2 Char"/>
    <w:basedOn w:val="Predvolenpsmoodseku"/>
    <w:semiHidden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215E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1">
    <w:name w:val="Hlavička Char1"/>
    <w:basedOn w:val="Predvolenpsmoodseku"/>
    <w:link w:val="Hlavika"/>
    <w:uiPriority w:val="99"/>
    <w:semiHidden/>
    <w:locked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PtaChar1">
    <w:name w:val="Päta Char1"/>
    <w:basedOn w:val="Predvolenpsmoodseku"/>
    <w:link w:val="Pta"/>
    <w:uiPriority w:val="99"/>
    <w:locked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arkazkladnhotextu2Char1">
    <w:name w:val="Zarážka základného textu 2 Char1"/>
    <w:basedOn w:val="Predvolenpsmoodseku"/>
    <w:link w:val="Zarkazkladnhotextu2"/>
    <w:semiHidden/>
    <w:locked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215E31"/>
    <w:rPr>
      <w:b/>
      <w:bCs/>
    </w:rPr>
  </w:style>
  <w:style w:type="character" w:styleId="Zvraznenie">
    <w:name w:val="Emphasis"/>
    <w:basedOn w:val="Predvolenpsmoodseku"/>
    <w:uiPriority w:val="20"/>
    <w:qFormat/>
    <w:rsid w:val="00677D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5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15E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"/>
    <w:next w:val="Zkladntext"/>
    <w:link w:val="Nadpis2Char"/>
    <w:qFormat/>
    <w:rsid w:val="00215E31"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215E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215E31"/>
    <w:pPr>
      <w:keepNext/>
      <w:jc w:val="both"/>
      <w:outlineLvl w:val="3"/>
    </w:pPr>
    <w:rPr>
      <w:b/>
      <w:bCs/>
      <w:sz w:val="22"/>
      <w:lang w:val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15E31"/>
    <w:pPr>
      <w:keepNext/>
      <w:jc w:val="center"/>
      <w:outlineLvl w:val="4"/>
    </w:pPr>
    <w:rPr>
      <w:b/>
      <w:bCs/>
      <w:sz w:val="22"/>
      <w:lang w:val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15E31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15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215E31"/>
    <w:rPr>
      <w:rFonts w:ascii="Times New Roman" w:eastAsia="Lucida Sans Unicode" w:hAnsi="Times New Roman" w:cs="Tahoma"/>
      <w:b/>
      <w:bCs/>
      <w:sz w:val="36"/>
      <w:szCs w:val="36"/>
      <w:lang w:eastAsia="ar-SA"/>
    </w:rPr>
  </w:style>
  <w:style w:type="character" w:customStyle="1" w:styleId="Nadpis3Char">
    <w:name w:val="Nadpis 3 Char"/>
    <w:basedOn w:val="Predvolenpsmoodseku"/>
    <w:link w:val="Nadpis3"/>
    <w:semiHidden/>
    <w:rsid w:val="00215E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semiHidden/>
    <w:rsid w:val="00215E31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semiHidden/>
    <w:rsid w:val="00215E31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215E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5E31"/>
    <w:rPr>
      <w:rFonts w:ascii="Tahoma" w:eastAsia="Calibri" w:hAnsi="Tahoma" w:cs="Times New Roman"/>
      <w:sz w:val="16"/>
      <w:szCs w:val="16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5E31"/>
    <w:rPr>
      <w:rFonts w:ascii="Tahoma" w:eastAsia="Calibri" w:hAnsi="Tahoma"/>
      <w:sz w:val="16"/>
      <w:szCs w:val="16"/>
      <w:lang w:eastAsia="en-US"/>
    </w:rPr>
  </w:style>
  <w:style w:type="character" w:customStyle="1" w:styleId="TextbublinyChar1">
    <w:name w:val="Text bubliny Char1"/>
    <w:basedOn w:val="Predvolenpsmoodseku"/>
    <w:semiHidden/>
    <w:rsid w:val="00215E31"/>
    <w:rPr>
      <w:rFonts w:ascii="Tahoma" w:eastAsia="Times New Roman" w:hAnsi="Tahoma" w:cs="Tahoma"/>
      <w:sz w:val="16"/>
      <w:szCs w:val="16"/>
      <w:lang w:val="cs-CZ" w:eastAsia="cs-CZ"/>
    </w:rPr>
  </w:style>
  <w:style w:type="character" w:styleId="Hypertextovprepojenie">
    <w:name w:val="Hyperlink"/>
    <w:uiPriority w:val="99"/>
    <w:unhideWhenUsed/>
    <w:rsid w:val="00215E3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15E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WW8Num7z0">
    <w:name w:val="WW8Num7z0"/>
    <w:rsid w:val="00215E31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215E3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215E3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215E31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215E3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215E3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215E31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215E31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215E31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215E31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215E3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215E3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15E31"/>
  </w:style>
  <w:style w:type="character" w:customStyle="1" w:styleId="WW-Absatz-Standardschriftart">
    <w:name w:val="WW-Absatz-Standardschriftart"/>
    <w:rsid w:val="00215E31"/>
  </w:style>
  <w:style w:type="character" w:customStyle="1" w:styleId="WW8Num3z0">
    <w:name w:val="WW8Num3z0"/>
    <w:rsid w:val="00215E31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215E31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215E31"/>
    <w:rPr>
      <w:rFonts w:ascii="Symbol" w:hAnsi="Symbol" w:cs="StarSymbol"/>
      <w:sz w:val="18"/>
      <w:szCs w:val="18"/>
    </w:rPr>
  </w:style>
  <w:style w:type="character" w:customStyle="1" w:styleId="WW8Num8z2">
    <w:name w:val="WW8Num8z2"/>
    <w:rsid w:val="00215E31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215E31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215E3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215E31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215E31"/>
    <w:rPr>
      <w:rFonts w:ascii="Wingdings" w:hAnsi="Wingdings" w:cs="StarSymbol"/>
      <w:sz w:val="18"/>
      <w:szCs w:val="18"/>
    </w:rPr>
  </w:style>
  <w:style w:type="character" w:customStyle="1" w:styleId="WW-Absatz-Standardschriftart1">
    <w:name w:val="WW-Absatz-Standardschriftart1"/>
    <w:rsid w:val="00215E31"/>
  </w:style>
  <w:style w:type="character" w:customStyle="1" w:styleId="WW-Absatz-Standardschriftart11">
    <w:name w:val="WW-Absatz-Standardschriftart11"/>
    <w:rsid w:val="00215E31"/>
  </w:style>
  <w:style w:type="character" w:customStyle="1" w:styleId="WW8Num14z0">
    <w:name w:val="WW8Num14z0"/>
    <w:rsid w:val="00215E31"/>
    <w:rPr>
      <w:rFonts w:ascii="Wingdings" w:hAnsi="Wingdings" w:cs="StarSymbol"/>
      <w:sz w:val="18"/>
      <w:szCs w:val="18"/>
    </w:rPr>
  </w:style>
  <w:style w:type="character" w:customStyle="1" w:styleId="WW8Num15z0">
    <w:name w:val="WW8Num15z0"/>
    <w:rsid w:val="00215E31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215E31"/>
    <w:rPr>
      <w:rFonts w:ascii="Wingdings" w:hAnsi="Wingdings" w:cs="StarSymbol"/>
      <w:sz w:val="18"/>
      <w:szCs w:val="18"/>
    </w:rPr>
  </w:style>
  <w:style w:type="character" w:customStyle="1" w:styleId="WW-Absatz-Standardschriftart111">
    <w:name w:val="WW-Absatz-Standardschriftart111"/>
    <w:rsid w:val="00215E31"/>
  </w:style>
  <w:style w:type="character" w:customStyle="1" w:styleId="WW8Num13z1">
    <w:name w:val="WW8Num13z1"/>
    <w:rsid w:val="00215E3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215E31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215E31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215E31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215E31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215E31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215E31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215E31"/>
  </w:style>
  <w:style w:type="character" w:customStyle="1" w:styleId="WW-Absatz-Standardschriftart11111">
    <w:name w:val="WW-Absatz-Standardschriftart11111"/>
    <w:rsid w:val="00215E31"/>
  </w:style>
  <w:style w:type="character" w:customStyle="1" w:styleId="WW-Absatz-Standardschriftart111111">
    <w:name w:val="WW-Absatz-Standardschriftart111111"/>
    <w:rsid w:val="00215E31"/>
  </w:style>
  <w:style w:type="character" w:customStyle="1" w:styleId="WW-Absatz-Standardschriftart1111111">
    <w:name w:val="WW-Absatz-Standardschriftart1111111"/>
    <w:rsid w:val="00215E31"/>
  </w:style>
  <w:style w:type="character" w:customStyle="1" w:styleId="Standardnpsmoodstavce">
    <w:name w:val="Standardní písmo odstavce"/>
    <w:rsid w:val="00215E31"/>
  </w:style>
  <w:style w:type="character" w:customStyle="1" w:styleId="WW-Absatz-Standardschriftart11111111">
    <w:name w:val="WW-Absatz-Standardschriftart11111111"/>
    <w:rsid w:val="00215E31"/>
  </w:style>
  <w:style w:type="character" w:customStyle="1" w:styleId="WW8Num14z1">
    <w:name w:val="WW8Num14z1"/>
    <w:rsid w:val="00215E3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215E31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215E31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215E31"/>
    <w:rPr>
      <w:rFonts w:ascii="StarSymbol" w:hAnsi="StarSymbol" w:cs="StarSymbol"/>
      <w:sz w:val="18"/>
      <w:szCs w:val="18"/>
    </w:rPr>
  </w:style>
  <w:style w:type="character" w:customStyle="1" w:styleId="WW8Num16z1">
    <w:name w:val="WW8Num16z1"/>
    <w:rsid w:val="00215E31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215E31"/>
    <w:rPr>
      <w:rFonts w:ascii="StarSymbol" w:hAnsi="StarSymbol" w:cs="StarSymbol"/>
      <w:sz w:val="18"/>
      <w:szCs w:val="18"/>
    </w:rPr>
  </w:style>
  <w:style w:type="character" w:customStyle="1" w:styleId="Standardnpsmoodstavce3">
    <w:name w:val="Standardní písmo odstavce3"/>
    <w:rsid w:val="00215E31"/>
  </w:style>
  <w:style w:type="character" w:customStyle="1" w:styleId="WW-Absatz-Standardschriftart111111111">
    <w:name w:val="WW-Absatz-Standardschriftart111111111"/>
    <w:rsid w:val="00215E31"/>
  </w:style>
  <w:style w:type="character" w:customStyle="1" w:styleId="WW-Absatz-Standardschriftart1111111111">
    <w:name w:val="WW-Absatz-Standardschriftart1111111111"/>
    <w:rsid w:val="00215E31"/>
  </w:style>
  <w:style w:type="character" w:customStyle="1" w:styleId="WW8Num5z0">
    <w:name w:val="WW8Num5z0"/>
    <w:rsid w:val="00215E31"/>
    <w:rPr>
      <w:rFonts w:ascii="Symbol" w:hAnsi="Symbol" w:cs="StarSymbol"/>
      <w:sz w:val="18"/>
      <w:szCs w:val="18"/>
    </w:rPr>
  </w:style>
  <w:style w:type="character" w:customStyle="1" w:styleId="Standardnpsmoodstavce2">
    <w:name w:val="Standardní písmo odstavce2"/>
    <w:rsid w:val="00215E31"/>
  </w:style>
  <w:style w:type="character" w:customStyle="1" w:styleId="Standardnpsmoodstavce1">
    <w:name w:val="Standardní písmo odstavce1"/>
    <w:rsid w:val="00215E31"/>
  </w:style>
  <w:style w:type="character" w:customStyle="1" w:styleId="Symbolypreslovanie">
    <w:name w:val="Symboly pre číslovanie"/>
    <w:rsid w:val="00215E31"/>
  </w:style>
  <w:style w:type="character" w:customStyle="1" w:styleId="Odrky">
    <w:name w:val="Odrážky"/>
    <w:rsid w:val="00215E31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y"/>
    <w:next w:val="Zkladntext"/>
    <w:rsid w:val="00215E3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sk-SK" w:eastAsia="ar-SA"/>
    </w:rPr>
  </w:style>
  <w:style w:type="paragraph" w:styleId="Zkladntext">
    <w:name w:val="Body Text"/>
    <w:basedOn w:val="Normlny"/>
    <w:link w:val="ZkladntextChar"/>
    <w:uiPriority w:val="99"/>
    <w:semiHidden/>
    <w:rsid w:val="00215E31"/>
    <w:pPr>
      <w:suppressAutoHyphens/>
      <w:spacing w:after="120"/>
    </w:pPr>
    <w:rPr>
      <w:lang w:val="sk-SK"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15E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oznam">
    <w:name w:val="List"/>
    <w:basedOn w:val="Zkladntext"/>
    <w:semiHidden/>
    <w:rsid w:val="00215E31"/>
    <w:rPr>
      <w:rFonts w:cs="Tahoma"/>
    </w:rPr>
  </w:style>
  <w:style w:type="paragraph" w:customStyle="1" w:styleId="Popisok">
    <w:name w:val="Popisok"/>
    <w:basedOn w:val="Normlny"/>
    <w:rsid w:val="00215E31"/>
    <w:pPr>
      <w:suppressLineNumbers/>
      <w:suppressAutoHyphens/>
      <w:spacing w:before="120" w:after="120"/>
    </w:pPr>
    <w:rPr>
      <w:rFonts w:cs="Tahoma"/>
      <w:i/>
      <w:iCs/>
      <w:lang w:val="sk-SK" w:eastAsia="ar-SA"/>
    </w:rPr>
  </w:style>
  <w:style w:type="paragraph" w:customStyle="1" w:styleId="Index">
    <w:name w:val="Index"/>
    <w:basedOn w:val="Normlny"/>
    <w:rsid w:val="00215E31"/>
    <w:pPr>
      <w:suppressLineNumbers/>
      <w:suppressAutoHyphens/>
    </w:pPr>
    <w:rPr>
      <w:rFonts w:cs="Tahoma"/>
      <w:lang w:val="sk-SK" w:eastAsia="ar-SA"/>
    </w:rPr>
  </w:style>
  <w:style w:type="paragraph" w:customStyle="1" w:styleId="Obsahtabuky">
    <w:name w:val="Obsah tabuľky"/>
    <w:basedOn w:val="Normlny"/>
    <w:rsid w:val="00215E31"/>
    <w:pPr>
      <w:suppressLineNumbers/>
      <w:suppressAutoHyphens/>
    </w:pPr>
    <w:rPr>
      <w:lang w:val="sk-SK" w:eastAsia="ar-SA"/>
    </w:rPr>
  </w:style>
  <w:style w:type="paragraph" w:customStyle="1" w:styleId="Nadpistabuky">
    <w:name w:val="Nadpis tabuľky"/>
    <w:basedOn w:val="Obsahtabuky"/>
    <w:rsid w:val="00215E31"/>
    <w:pPr>
      <w:jc w:val="center"/>
    </w:pPr>
    <w:rPr>
      <w:b/>
      <w:bCs/>
    </w:rPr>
  </w:style>
  <w:style w:type="table" w:styleId="Mriekatabuky">
    <w:name w:val="Table Grid"/>
    <w:basedOn w:val="Normlnatabuka"/>
    <w:rsid w:val="00215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ywebov">
    <w:name w:val="Normal (Web)"/>
    <w:basedOn w:val="Normlny"/>
    <w:uiPriority w:val="99"/>
    <w:unhideWhenUsed/>
    <w:rsid w:val="00215E31"/>
    <w:pPr>
      <w:spacing w:before="100" w:beforeAutospacing="1" w:after="119"/>
    </w:pPr>
    <w:rPr>
      <w:lang w:val="sk-SK" w:eastAsia="sk-SK"/>
    </w:rPr>
  </w:style>
  <w:style w:type="paragraph" w:styleId="Zkladntext2">
    <w:name w:val="Body Text 2"/>
    <w:basedOn w:val="Normlny"/>
    <w:link w:val="Zkladntext2Char"/>
    <w:unhideWhenUsed/>
    <w:rsid w:val="00215E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15E31"/>
    <w:rPr>
      <w:color w:val="800080" w:themeColor="followedHyperlink"/>
      <w:u w:val="single"/>
    </w:rPr>
  </w:style>
  <w:style w:type="paragraph" w:styleId="Hlavika">
    <w:name w:val="header"/>
    <w:basedOn w:val="Normlny"/>
    <w:link w:val="HlavikaChar1"/>
    <w:uiPriority w:val="99"/>
    <w:semiHidden/>
    <w:unhideWhenUsed/>
    <w:rsid w:val="00215E31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Predvolenpsmoodseku"/>
    <w:uiPriority w:val="99"/>
    <w:semiHidden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1"/>
    <w:uiPriority w:val="99"/>
    <w:unhideWhenUsed/>
    <w:rsid w:val="00215E31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Predvolenpsmoodseku"/>
    <w:uiPriority w:val="99"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zov">
    <w:name w:val="Title"/>
    <w:basedOn w:val="Normlny"/>
    <w:link w:val="NzovChar"/>
    <w:qFormat/>
    <w:rsid w:val="00215E31"/>
    <w:pPr>
      <w:jc w:val="center"/>
    </w:pPr>
    <w:rPr>
      <w:sz w:val="28"/>
      <w:lang w:val="sk-SK"/>
    </w:rPr>
  </w:style>
  <w:style w:type="character" w:customStyle="1" w:styleId="NzovChar">
    <w:name w:val="Názov Char"/>
    <w:basedOn w:val="Predvolenpsmoodseku"/>
    <w:link w:val="Nzov"/>
    <w:rsid w:val="00215E31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215E31"/>
    <w:pPr>
      <w:ind w:left="5586" w:hanging="630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15E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y"/>
    <w:link w:val="PodtitulChar"/>
    <w:qFormat/>
    <w:rsid w:val="00215E31"/>
    <w:pPr>
      <w:jc w:val="both"/>
    </w:pPr>
    <w:rPr>
      <w:sz w:val="28"/>
      <w:lang w:val="sk-SK"/>
    </w:rPr>
  </w:style>
  <w:style w:type="character" w:customStyle="1" w:styleId="PodtitulChar">
    <w:name w:val="Podtitul Char"/>
    <w:basedOn w:val="Predvolenpsmoodseku"/>
    <w:link w:val="Podtitul"/>
    <w:rsid w:val="00215E31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arkazkladnhotextu2">
    <w:name w:val="Body Text Indent 2"/>
    <w:basedOn w:val="Normlny"/>
    <w:link w:val="Zarkazkladnhotextu2Char1"/>
    <w:semiHidden/>
    <w:unhideWhenUsed/>
    <w:rsid w:val="00215E31"/>
    <w:pPr>
      <w:spacing w:after="120" w:line="480" w:lineRule="auto"/>
      <w:ind w:left="283"/>
      <w:jc w:val="both"/>
    </w:pPr>
  </w:style>
  <w:style w:type="character" w:customStyle="1" w:styleId="Zarkazkladnhotextu2Char">
    <w:name w:val="Zarážka základného textu 2 Char"/>
    <w:basedOn w:val="Predvolenpsmoodseku"/>
    <w:semiHidden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215E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1">
    <w:name w:val="Hlavička Char1"/>
    <w:basedOn w:val="Predvolenpsmoodseku"/>
    <w:link w:val="Hlavika"/>
    <w:uiPriority w:val="99"/>
    <w:semiHidden/>
    <w:locked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PtaChar1">
    <w:name w:val="Päta Char1"/>
    <w:basedOn w:val="Predvolenpsmoodseku"/>
    <w:link w:val="Pta"/>
    <w:uiPriority w:val="99"/>
    <w:locked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arkazkladnhotextu2Char1">
    <w:name w:val="Zarážka základného textu 2 Char1"/>
    <w:basedOn w:val="Predvolenpsmoodseku"/>
    <w:link w:val="Zarkazkladnhotextu2"/>
    <w:semiHidden/>
    <w:locked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215E31"/>
    <w:rPr>
      <w:b/>
      <w:bCs/>
    </w:rPr>
  </w:style>
  <w:style w:type="character" w:styleId="Zvraznenie">
    <w:name w:val="Emphasis"/>
    <w:basedOn w:val="Predvolenpsmoodseku"/>
    <w:uiPriority w:val="20"/>
    <w:qFormat/>
    <w:rsid w:val="00677D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uzsa.sk/hagyomany/alkotni-orom-xii-harmos-karoly-kepzomuveszeti-kiallitas-pozsonyban-kepgaleriaval?fbclid=IwAR1JVea0_O5YLI2GLW_QIGJ_Sty5o_NKxxdC6Zz3hhPGGtkGzVN4i3UCM-I" TargetMode="External"/><Relationship Id="rId18" Type="http://schemas.openxmlformats.org/officeDocument/2006/relationships/hyperlink" Target="http://www.szenc.sk/hu/Mult-esemenyek/2019/a-tudomany-hete-a-szenczi-m-albert-alapiskolaban.alej" TargetMode="External"/><Relationship Id="rId26" Type="http://schemas.openxmlformats.org/officeDocument/2006/relationships/hyperlink" Target="http://www.szenc.sk/hu/Mult-esemenyek/2019/alapiskolank-also-tagozatosainak-unnepvaro-koncertje.alej" TargetMode="External"/><Relationship Id="rId39" Type="http://schemas.openxmlformats.org/officeDocument/2006/relationships/hyperlink" Target="https://ujszo.com/regio/stagnal-vagy-emelkedik-a-beiratott-elsosok-szama-a-nyelvhatar-varosaiban?fbclid=IwAR2gzXECW22evx4dxE0fJ7cMwl7tI905ngYSlgm4SWbjxjhsQ6CLlStCEjI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enec.sk/sk/aktualita/skoncili-sa-50-dni-alberta-molnara-szencziho" TargetMode="External"/><Relationship Id="rId34" Type="http://schemas.openxmlformats.org/officeDocument/2006/relationships/hyperlink" Target="http://www.statpedu.sk/sk/aktuality/celostatna-sutaz-poznaj-slovensku-rec-oslavuje-40-rokov.html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parameter.sk/hetkoznapi-hosok-es-telepuleseink-ertekei-nagymegyeren?fbclid=IwAR2bnmGCMEs1b1OMpvdSITAOmsBa6LjOXjfAqD2qRTYt7lLoDcvTOmp3Blk" TargetMode="External"/><Relationship Id="rId17" Type="http://schemas.openxmlformats.org/officeDocument/2006/relationships/hyperlink" Target="https://www.senec.sk/sk/aktualita/skoncili-sa-50-dni-alberta-molnara-szencziho" TargetMode="External"/><Relationship Id="rId25" Type="http://schemas.openxmlformats.org/officeDocument/2006/relationships/hyperlink" Target="http://www.szenc.sk/hu/Mult-esemenyek/2019/karacsonyvaro-delutan-az-alapiskolaban.alej" TargetMode="External"/><Relationship Id="rId33" Type="http://schemas.openxmlformats.org/officeDocument/2006/relationships/hyperlink" Target="http://www.statpedu.sk/sk/aktuality/v-statnom-pedagogickom-ustave-konalo-pracovne-stretnutie-clenov-celostatnej-odbornej-komisie-sutaze-pekna-madarska-rec.html" TargetMode="External"/><Relationship Id="rId38" Type="http://schemas.openxmlformats.org/officeDocument/2006/relationships/hyperlink" Target="https://www.rtvs.sk/televizia/archiv/15331/22909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zenc.sk/hu/Mult-esemenyek/2019/az-50-szenczi-molnar-albert-napok-zarounnepsege.alej" TargetMode="External"/><Relationship Id="rId20" Type="http://schemas.openxmlformats.org/officeDocument/2006/relationships/hyperlink" Target="https://www.senec.sk/sk/aktualita/telocvicna-zs-a-m-szencziho-dostala-novy-plast" TargetMode="External"/><Relationship Id="rId29" Type="http://schemas.openxmlformats.org/officeDocument/2006/relationships/hyperlink" Target="https://felvidek.ma/2020/01/retvari-a-nemzeti-osszetartozas-minden-magyarba-bele-van-irva/" TargetMode="External"/><Relationship Id="rId41" Type="http://schemas.openxmlformats.org/officeDocument/2006/relationships/hyperlink" Target="https://patria.rtvs.sk/clanky/koz-ugy-vec-verejna/225905/a-9-osztaly-megszuntetesenek-terve-kapcsan?fbclid=IwAR38k9g_LCr06mV9ok0wV_9_1V6VsBJResoySBYxnpOJ9_wm6o6z1vs9YK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jszo.com/velemeny/kristalytiszta-gondolatok?fbclid=IwAR2-F3HbW3sSRJStUte4fWhwV5ek_3Q47z6Smxdno9DypW_nRhFtf1PAPls" TargetMode="External"/><Relationship Id="rId24" Type="http://schemas.openxmlformats.org/officeDocument/2006/relationships/hyperlink" Target="https://www.rtvs.sk/radio/archiv/1183/1246289" TargetMode="External"/><Relationship Id="rId32" Type="http://schemas.openxmlformats.org/officeDocument/2006/relationships/hyperlink" Target="https://ma7.sk/aktualis/a-nemzeti-osszetartozas-minden-magyarba-bele-van-irva" TargetMode="External"/><Relationship Id="rId37" Type="http://schemas.openxmlformats.org/officeDocument/2006/relationships/hyperlink" Target="https://ma7.sk/oktatas/ket-magyar-elso-osztaly-lesz-szencen?fbclid=IwAR28ouwwrF9YvpiFYLD5Cz-_ArN4yfle_q6fj62Y4cmM4G6titNXEVg4kOs" TargetMode="External"/><Relationship Id="rId40" Type="http://schemas.openxmlformats.org/officeDocument/2006/relationships/hyperlink" Target="https://ujszo.com/regio/iskolainditas-kerdojelekkel-atszervezesse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zenc.sk/hu/Mult-esemenyek/2019/jarasunk-elsoseit-koszontottuk.alej?fbclid=IwAR3LPzPI3VYjtxDSIEfug9bH3MaD3fU10LS4Y8K2MDl94HdyWILG-lOaOE4" TargetMode="External"/><Relationship Id="rId23" Type="http://schemas.openxmlformats.org/officeDocument/2006/relationships/hyperlink" Target="http://www.szenc.sk/hu/Mult-esemenyek/2019/az-esszencia-zenekar-es-a-gombocska-kozos-koncertje.alej?fbclid=IwAR3ZBDY09DEC7y8K95JNrYGIoXFE7e5q-GSWWDq5tVS0G_J5eqxMBvEqq9c" TargetMode="External"/><Relationship Id="rId28" Type="http://schemas.openxmlformats.org/officeDocument/2006/relationships/hyperlink" Target="https://movar.piarista.hu/2019/12/17/a-nemzeti-osszetartozas-evenek-unnepelyes-iskolai-megnyitoja/" TargetMode="External"/><Relationship Id="rId36" Type="http://schemas.openxmlformats.org/officeDocument/2006/relationships/hyperlink" Target="https://ma7.sk/oktatas/huszonot-eve-nem-volt-ennyi-magyar-kiselsos-pozsonyban?fbclid=IwAR1xrY_iXUW9_AE-ZJi3V6eO1M7smwSxVtcAluiBxjTrjvDV969Dy7M0PiY" TargetMode="External"/><Relationship Id="rId10" Type="http://schemas.openxmlformats.org/officeDocument/2006/relationships/hyperlink" Target="https://www.rtvs.sk/radio/archiv/1183/1192192" TargetMode="External"/><Relationship Id="rId19" Type="http://schemas.openxmlformats.org/officeDocument/2006/relationships/hyperlink" Target="http://www.szenc.sk/hu/Mult-esemenyek/2019/cseperedo-koncert-szencen.alej" TargetMode="External"/><Relationship Id="rId31" Type="http://schemas.openxmlformats.org/officeDocument/2006/relationships/hyperlink" Target="https://www.origo.hu/itthon/20200107-retvari-bence-a-nemzeti-osszetartozas-minden-magyarba-bele-van-irva.html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zenc.sk/hu/Mult-esemenyek/2019/tanevnyito-az-alapiskolankban.alej" TargetMode="External"/><Relationship Id="rId14" Type="http://schemas.openxmlformats.org/officeDocument/2006/relationships/hyperlink" Target="https://senec.tv/senec-tv-obedy-zadarmo-v-praxi/" TargetMode="External"/><Relationship Id="rId22" Type="http://schemas.openxmlformats.org/officeDocument/2006/relationships/hyperlink" Target="https://www.senec.sk/hu/hirek/a-csemadok-es-a-szenczi-molnar-albert-napok-egyOtt-Onneplik-kerek-evfordulojukat" TargetMode="External"/><Relationship Id="rId27" Type="http://schemas.openxmlformats.org/officeDocument/2006/relationships/hyperlink" Target="https://www.senec.sk/hu/hirek/a-szenczi-molnar-albert-alapiskola-Onnepvaro-koncertje" TargetMode="External"/><Relationship Id="rId30" Type="http://schemas.openxmlformats.org/officeDocument/2006/relationships/hyperlink" Target="https://gondola.hu/cikkek/115284-A_nemzeti_osszetartozas_minden_magyarba_bele_van_irva.html" TargetMode="External"/><Relationship Id="rId35" Type="http://schemas.openxmlformats.org/officeDocument/2006/relationships/hyperlink" Target="https://felvidek.ma/2020/04/verselo-karpat-medence-mutatjuk-a-dijazottakat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AF01E-325B-4479-ABF0-7B372E2D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3950</TotalTime>
  <Pages>17</Pages>
  <Words>4581</Words>
  <Characters>26115</Characters>
  <Application>Microsoft Office Word</Application>
  <DocSecurity>0</DocSecurity>
  <Lines>217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60</cp:revision>
  <cp:lastPrinted>2020-06-30T08:54:00Z</cp:lastPrinted>
  <dcterms:created xsi:type="dcterms:W3CDTF">2020-06-23T11:45:00Z</dcterms:created>
  <dcterms:modified xsi:type="dcterms:W3CDTF">2020-09-18T07:12:00Z</dcterms:modified>
</cp:coreProperties>
</file>