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57E50D" w14:textId="0437D8A4" w:rsidR="00F373F6" w:rsidRPr="00F635A4" w:rsidRDefault="00F373F6" w:rsidP="00F373F6">
      <w:pPr>
        <w:pStyle w:val="WW-Domy3f3flni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6E83">
        <w:rPr>
          <w:rFonts w:ascii="Arial" w:hAnsi="Arial" w:cs="Arial"/>
        </w:rPr>
        <w:t xml:space="preserve">                              </w:t>
      </w:r>
      <w:r w:rsidRPr="007B2D96">
        <w:rPr>
          <w:rFonts w:ascii="Arial" w:hAnsi="Arial" w:cs="Arial"/>
          <w:sz w:val="18"/>
          <w:szCs w:val="18"/>
        </w:rPr>
        <w:t xml:space="preserve">             </w:t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="007B2D96">
        <w:rPr>
          <w:rFonts w:ascii="Arial" w:hAnsi="Arial" w:cs="Arial"/>
          <w:sz w:val="18"/>
          <w:szCs w:val="18"/>
        </w:rPr>
        <w:t xml:space="preserve"> </w:t>
      </w:r>
      <w:r w:rsidRPr="007B2D96">
        <w:rPr>
          <w:rFonts w:ascii="Arial" w:hAnsi="Arial" w:cs="Arial"/>
          <w:sz w:val="18"/>
          <w:szCs w:val="18"/>
        </w:rPr>
        <w:t xml:space="preserve">Załącznik nr 1 </w:t>
      </w:r>
      <w:r w:rsidR="005448B9">
        <w:rPr>
          <w:rFonts w:ascii="Arial" w:hAnsi="Arial" w:cs="Arial"/>
          <w:sz w:val="18"/>
          <w:szCs w:val="18"/>
        </w:rPr>
        <w:t xml:space="preserve">/ </w:t>
      </w:r>
      <w:r w:rsidR="0054151F">
        <w:rPr>
          <w:rFonts w:ascii="Arial" w:hAnsi="Arial" w:cs="Arial"/>
          <w:sz w:val="18"/>
          <w:szCs w:val="18"/>
        </w:rPr>
        <w:t>4</w:t>
      </w:r>
      <w:r w:rsidR="005448B9">
        <w:rPr>
          <w:rFonts w:ascii="Arial" w:hAnsi="Arial" w:cs="Arial"/>
          <w:sz w:val="18"/>
          <w:szCs w:val="18"/>
        </w:rPr>
        <w:t xml:space="preserve"> </w:t>
      </w:r>
      <w:r w:rsidR="002D7E11">
        <w:rPr>
          <w:rFonts w:ascii="Arial" w:hAnsi="Arial" w:cs="Arial"/>
          <w:sz w:val="18"/>
          <w:szCs w:val="18"/>
        </w:rPr>
        <w:t>do zaproszenia</w:t>
      </w:r>
      <w:r w:rsidR="00EB2398">
        <w:rPr>
          <w:rFonts w:ascii="Arial" w:hAnsi="Arial" w:cs="Arial"/>
          <w:sz w:val="18"/>
          <w:szCs w:val="18"/>
        </w:rPr>
        <w:t xml:space="preserve"> do składania ofert</w:t>
      </w:r>
    </w:p>
    <w:p w14:paraId="69FB16BC" w14:textId="77777777" w:rsidR="00125C15" w:rsidRDefault="002B24D4" w:rsidP="00972454">
      <w:pPr>
        <w:pStyle w:val="WW-Domylnie"/>
        <w:tabs>
          <w:tab w:val="left" w:pos="360"/>
        </w:tabs>
        <w:rPr>
          <w:rFonts w:ascii="Arial" w:hAnsi="Arial" w:cs="Arial"/>
        </w:rPr>
      </w:pPr>
      <w:r w:rsidRPr="00F471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</w:p>
    <w:p w14:paraId="0BA2E353" w14:textId="02F796A9" w:rsidR="00536044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Zamawiający:        </w:t>
      </w:r>
      <w:r w:rsidR="00D0167D">
        <w:rPr>
          <w:rFonts w:ascii="Arial" w:hAnsi="Arial" w:cs="Arial"/>
          <w:sz w:val="20"/>
          <w:szCs w:val="20"/>
        </w:rPr>
        <w:t xml:space="preserve">   </w:t>
      </w:r>
      <w:r w:rsidR="00536044">
        <w:rPr>
          <w:rFonts w:ascii="Arial" w:hAnsi="Arial" w:cs="Arial"/>
          <w:sz w:val="20"/>
          <w:szCs w:val="20"/>
        </w:rPr>
        <w:tab/>
        <w:t>Szkoła Podstawowa nr 1</w:t>
      </w:r>
    </w:p>
    <w:p w14:paraId="60A4239B" w14:textId="5C5E1863" w:rsidR="00125C15" w:rsidRPr="00D0167D" w:rsidRDefault="00536044" w:rsidP="00536044">
      <w:pPr>
        <w:pStyle w:val="WW-Domylnie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Koluszkach</w:t>
      </w:r>
    </w:p>
    <w:p w14:paraId="13F6CE13" w14:textId="14DF7A28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536044">
        <w:rPr>
          <w:rFonts w:ascii="Arial" w:hAnsi="Arial" w:cs="Arial"/>
          <w:sz w:val="20"/>
          <w:szCs w:val="20"/>
        </w:rPr>
        <w:t>Zagajnikowa</w:t>
      </w:r>
      <w:proofErr w:type="spellEnd"/>
      <w:r w:rsidR="00536044">
        <w:rPr>
          <w:rFonts w:ascii="Arial" w:hAnsi="Arial" w:cs="Arial"/>
          <w:sz w:val="20"/>
          <w:szCs w:val="20"/>
        </w:rPr>
        <w:t xml:space="preserve"> 12</w:t>
      </w: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7E4C5D6E" w14:textId="76E9AEB4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>95 -</w:t>
      </w:r>
      <w:r w:rsidR="00DD3942" w:rsidRP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 xml:space="preserve">040 </w:t>
      </w:r>
      <w:r w:rsid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>Koluszki</w:t>
      </w:r>
    </w:p>
    <w:p w14:paraId="52A93D72" w14:textId="77777777" w:rsidR="00125C15" w:rsidRPr="00D0167D" w:rsidRDefault="00DD3942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41A71B40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Oferent:</w:t>
      </w:r>
      <w:r w:rsidRPr="00D0167D">
        <w:rPr>
          <w:rFonts w:ascii="Arial" w:hAnsi="Arial" w:cs="Arial"/>
          <w:sz w:val="20"/>
          <w:szCs w:val="20"/>
        </w:rPr>
        <w:br/>
      </w:r>
    </w:p>
    <w:p w14:paraId="42CD421D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Nazwa, adres:</w:t>
      </w:r>
      <w:r w:rsidRPr="00D0167D">
        <w:rPr>
          <w:rFonts w:ascii="Arial" w:hAnsi="Arial" w:cs="Arial"/>
          <w:sz w:val="20"/>
          <w:szCs w:val="20"/>
        </w:rPr>
        <w:br/>
      </w:r>
    </w:p>
    <w:p w14:paraId="576E2089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proofErr w:type="spellStart"/>
      <w:r w:rsidRPr="00D0167D">
        <w:rPr>
          <w:rFonts w:ascii="Arial" w:hAnsi="Arial" w:cs="Arial"/>
          <w:sz w:val="20"/>
          <w:szCs w:val="20"/>
        </w:rPr>
        <w:t>tel</w:t>
      </w:r>
      <w:proofErr w:type="spellEnd"/>
      <w:r w:rsidRPr="00D0167D">
        <w:rPr>
          <w:rFonts w:ascii="Arial" w:hAnsi="Arial" w:cs="Arial"/>
          <w:sz w:val="20"/>
          <w:szCs w:val="20"/>
        </w:rPr>
        <w:t xml:space="preserve"> :</w:t>
      </w:r>
      <w:r w:rsidR="005448B9">
        <w:rPr>
          <w:rFonts w:ascii="Arial" w:hAnsi="Arial" w:cs="Arial"/>
          <w:sz w:val="20"/>
          <w:szCs w:val="20"/>
        </w:rPr>
        <w:br/>
      </w:r>
      <w:r w:rsidR="005448B9">
        <w:rPr>
          <w:rFonts w:ascii="Arial" w:hAnsi="Arial" w:cs="Arial"/>
          <w:sz w:val="20"/>
          <w:szCs w:val="20"/>
        </w:rPr>
        <w:br/>
        <w:t xml:space="preserve">e- mail: </w:t>
      </w:r>
    </w:p>
    <w:p w14:paraId="36E304FB" w14:textId="77777777" w:rsidR="005448B9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    </w:t>
      </w:r>
    </w:p>
    <w:p w14:paraId="3E42E986" w14:textId="77777777" w:rsidR="00927DF0" w:rsidRPr="0054151F" w:rsidRDefault="005448B9" w:rsidP="005448B9">
      <w:pPr>
        <w:suppressAutoHyphens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54151F">
        <w:rPr>
          <w:rFonts w:ascii="Arial" w:hAnsi="Arial" w:cs="Arial"/>
          <w:b/>
          <w:sz w:val="20"/>
          <w:szCs w:val="20"/>
        </w:rPr>
        <w:t xml:space="preserve">Zadanie nr 1. </w:t>
      </w:r>
    </w:p>
    <w:p w14:paraId="395516A5" w14:textId="77777777" w:rsidR="00536044" w:rsidRPr="0054151F" w:rsidRDefault="00536044" w:rsidP="00536044">
      <w:pPr>
        <w:spacing w:after="120"/>
        <w:outlineLvl w:val="0"/>
        <w:rPr>
          <w:rFonts w:ascii="Arial" w:hAnsi="Arial" w:cs="Arial"/>
          <w:sz w:val="22"/>
          <w:szCs w:val="22"/>
        </w:rPr>
      </w:pPr>
      <w:r w:rsidRPr="0054151F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Przedmiotem zamówienia jest dostawa </w:t>
      </w:r>
      <w:r w:rsidRPr="0054151F">
        <w:rPr>
          <w:rStyle w:val="Domy3flnaczcionkaakapitu"/>
          <w:rFonts w:ascii="Arial" w:hAnsi="Arial" w:cs="Arial"/>
          <w:b/>
          <w:snapToGrid w:val="0"/>
          <w:sz w:val="22"/>
          <w:szCs w:val="22"/>
          <w:lang w:val="pl-PL"/>
        </w:rPr>
        <w:t xml:space="preserve">wyposażenia </w:t>
      </w:r>
      <w:proofErr w:type="spellStart"/>
      <w:r w:rsidRPr="0054151F">
        <w:rPr>
          <w:rStyle w:val="Domy3flnaczcionkaakapitu"/>
          <w:rFonts w:ascii="Arial" w:hAnsi="Arial" w:cs="Arial"/>
          <w:b/>
          <w:snapToGrid w:val="0"/>
          <w:sz w:val="22"/>
          <w:szCs w:val="22"/>
          <w:lang w:val="pl-PL"/>
        </w:rPr>
        <w:t>podstawowego+video</w:t>
      </w:r>
      <w:proofErr w:type="spellEnd"/>
      <w:r w:rsidRPr="0054151F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 zgodnie z wykazem znajdującym się w katalogu wyposażenia, które może być kupowane przez szkoły w ramach inicjatywy Laboratoria Przyszłości Ministerstwa Edukacji i Nauki:</w:t>
      </w:r>
    </w:p>
    <w:p w14:paraId="051E57A6" w14:textId="4760BF29" w:rsidR="00033066" w:rsidRDefault="00033066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p w14:paraId="659251B2" w14:textId="77777777" w:rsidR="00536044" w:rsidRDefault="00536044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3042"/>
        <w:gridCol w:w="1268"/>
        <w:gridCol w:w="1549"/>
        <w:gridCol w:w="1592"/>
        <w:gridCol w:w="1076"/>
      </w:tblGrid>
      <w:tr w:rsidR="00421800" w:rsidRPr="0091045B" w14:paraId="47167384" w14:textId="77777777" w:rsidTr="00536044">
        <w:tc>
          <w:tcPr>
            <w:tcW w:w="535" w:type="dxa"/>
            <w:shd w:val="clear" w:color="auto" w:fill="FFFFFF"/>
          </w:tcPr>
          <w:p w14:paraId="78152A95" w14:textId="77777777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l.p.</w:t>
            </w:r>
          </w:p>
        </w:tc>
        <w:tc>
          <w:tcPr>
            <w:tcW w:w="3042" w:type="dxa"/>
            <w:shd w:val="clear" w:color="auto" w:fill="FFFFFF"/>
          </w:tcPr>
          <w:p w14:paraId="5F0F8792" w14:textId="77777777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Nazwa podręcznika</w:t>
            </w:r>
          </w:p>
        </w:tc>
        <w:tc>
          <w:tcPr>
            <w:tcW w:w="1268" w:type="dxa"/>
            <w:shd w:val="clear" w:color="auto" w:fill="FFFFFF"/>
          </w:tcPr>
          <w:p w14:paraId="71D0C62D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Ilość</w:t>
            </w:r>
          </w:p>
        </w:tc>
        <w:tc>
          <w:tcPr>
            <w:tcW w:w="1549" w:type="dxa"/>
            <w:shd w:val="clear" w:color="auto" w:fill="FFFFFF"/>
          </w:tcPr>
          <w:p w14:paraId="714F99E4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netto</w:t>
            </w:r>
          </w:p>
        </w:tc>
        <w:tc>
          <w:tcPr>
            <w:tcW w:w="1592" w:type="dxa"/>
            <w:shd w:val="clear" w:color="auto" w:fill="FFFFFF"/>
          </w:tcPr>
          <w:p w14:paraId="15CFAF40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brutto</w:t>
            </w:r>
          </w:p>
        </w:tc>
        <w:tc>
          <w:tcPr>
            <w:tcW w:w="1076" w:type="dxa"/>
            <w:shd w:val="clear" w:color="auto" w:fill="FFFFFF"/>
          </w:tcPr>
          <w:p w14:paraId="5B82E19F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brutto oferty</w:t>
            </w:r>
          </w:p>
        </w:tc>
      </w:tr>
      <w:tr w:rsidR="00536044" w14:paraId="5D0B1D28" w14:textId="77777777" w:rsidTr="00536044">
        <w:tc>
          <w:tcPr>
            <w:tcW w:w="535" w:type="dxa"/>
            <w:shd w:val="clear" w:color="auto" w:fill="FFFFFF"/>
          </w:tcPr>
          <w:p w14:paraId="435A783A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3042" w:type="dxa"/>
            <w:shd w:val="clear" w:color="auto" w:fill="FFFFFF"/>
          </w:tcPr>
          <w:p w14:paraId="00C32AC8" w14:textId="163F032D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Mikrokontroler z czujnikami i akcesoriami</w:t>
            </w:r>
          </w:p>
        </w:tc>
        <w:tc>
          <w:tcPr>
            <w:tcW w:w="1268" w:type="dxa"/>
            <w:shd w:val="clear" w:color="auto" w:fill="FFFFFF"/>
          </w:tcPr>
          <w:p w14:paraId="5A4CE8BC" w14:textId="7E12E5BF" w:rsidR="00536044" w:rsidRDefault="00BA1223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 xml:space="preserve">4 </w:t>
            </w:r>
            <w:r w:rsidR="00536044">
              <w:rPr>
                <w:rFonts w:ascii="Arial" w:hAnsi="Arial" w:cs="Arial"/>
                <w:sz w:val="22"/>
                <w:szCs w:val="22"/>
                <w:lang w:eastAsia="x-none"/>
              </w:rPr>
              <w:t>zestaw</w:t>
            </w:r>
            <w:r>
              <w:rPr>
                <w:rFonts w:ascii="Arial" w:hAnsi="Arial" w:cs="Arial"/>
                <w:sz w:val="22"/>
                <w:szCs w:val="22"/>
                <w:lang w:eastAsia="x-none"/>
              </w:rPr>
              <w:t>y</w:t>
            </w:r>
          </w:p>
        </w:tc>
        <w:tc>
          <w:tcPr>
            <w:tcW w:w="1549" w:type="dxa"/>
            <w:shd w:val="clear" w:color="auto" w:fill="FFFFFF"/>
          </w:tcPr>
          <w:p w14:paraId="53896956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99AE2E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5FFAFE1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6313FA28" w14:textId="77777777" w:rsidTr="00536044">
        <w:tc>
          <w:tcPr>
            <w:tcW w:w="535" w:type="dxa"/>
            <w:shd w:val="clear" w:color="auto" w:fill="FFFFFF"/>
          </w:tcPr>
          <w:p w14:paraId="0E6A803E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3042" w:type="dxa"/>
            <w:shd w:val="clear" w:color="auto" w:fill="FFFFFF"/>
          </w:tcPr>
          <w:p w14:paraId="26C695E7" w14:textId="0CF240FE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Stacja lutownicza </w:t>
            </w:r>
          </w:p>
        </w:tc>
        <w:tc>
          <w:tcPr>
            <w:tcW w:w="1268" w:type="dxa"/>
            <w:shd w:val="clear" w:color="auto" w:fill="FFFFFF"/>
          </w:tcPr>
          <w:p w14:paraId="2B718E6B" w14:textId="4557BBF2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3E716DFF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095A249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277F8B69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7D6A417E" w14:textId="77777777" w:rsidTr="00536044">
        <w:tc>
          <w:tcPr>
            <w:tcW w:w="535" w:type="dxa"/>
            <w:shd w:val="clear" w:color="auto" w:fill="FFFFFF"/>
          </w:tcPr>
          <w:p w14:paraId="1070C785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3042" w:type="dxa"/>
            <w:shd w:val="clear" w:color="auto" w:fill="FFFFFF"/>
          </w:tcPr>
          <w:p w14:paraId="51A2FDE0" w14:textId="4A11C223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Kamera przenośna cyfrowa</w:t>
            </w:r>
          </w:p>
        </w:tc>
        <w:tc>
          <w:tcPr>
            <w:tcW w:w="1268" w:type="dxa"/>
            <w:shd w:val="clear" w:color="auto" w:fill="FFFFFF"/>
          </w:tcPr>
          <w:p w14:paraId="74F25BEE" w14:textId="43D122E9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10BDA656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6A2E1DF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41BFFD6E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4E2A45A3" w14:textId="77777777" w:rsidTr="00536044">
        <w:tc>
          <w:tcPr>
            <w:tcW w:w="535" w:type="dxa"/>
            <w:shd w:val="clear" w:color="auto" w:fill="FFFFFF"/>
          </w:tcPr>
          <w:p w14:paraId="705F8B7C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3042" w:type="dxa"/>
            <w:shd w:val="clear" w:color="auto" w:fill="FFFFFF"/>
          </w:tcPr>
          <w:p w14:paraId="1C77190C" w14:textId="2131119D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Statyw do aparatu i kamery</w:t>
            </w:r>
          </w:p>
        </w:tc>
        <w:tc>
          <w:tcPr>
            <w:tcW w:w="1268" w:type="dxa"/>
            <w:shd w:val="clear" w:color="auto" w:fill="FFFFFF"/>
          </w:tcPr>
          <w:p w14:paraId="2008A4B9" w14:textId="4EDC4E1D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06A40C00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5E6D17B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A33BEC5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5105996E" w14:textId="77777777" w:rsidTr="00536044">
        <w:tc>
          <w:tcPr>
            <w:tcW w:w="535" w:type="dxa"/>
            <w:shd w:val="clear" w:color="auto" w:fill="FFFFFF"/>
          </w:tcPr>
          <w:p w14:paraId="46BE4F4A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3042" w:type="dxa"/>
            <w:shd w:val="clear" w:color="auto" w:fill="FFFFFF"/>
          </w:tcPr>
          <w:p w14:paraId="0DF491E4" w14:textId="553741DE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Zestaw oświetleniowy</w:t>
            </w:r>
          </w:p>
        </w:tc>
        <w:tc>
          <w:tcPr>
            <w:tcW w:w="1268" w:type="dxa"/>
            <w:shd w:val="clear" w:color="auto" w:fill="FFFFFF"/>
          </w:tcPr>
          <w:p w14:paraId="7A8DA0A8" w14:textId="7EE0D5B3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26593C2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48656608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5080DC8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5226BFA1" w14:textId="77777777" w:rsidTr="00536044">
        <w:tc>
          <w:tcPr>
            <w:tcW w:w="535" w:type="dxa"/>
            <w:shd w:val="clear" w:color="auto" w:fill="FFFFFF"/>
          </w:tcPr>
          <w:p w14:paraId="5EDC00D4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3042" w:type="dxa"/>
            <w:shd w:val="clear" w:color="auto" w:fill="FFFFFF"/>
          </w:tcPr>
          <w:p w14:paraId="3918A620" w14:textId="04B0C7BA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Gimbal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apartu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fotograficznego  i kamery</w:t>
            </w:r>
          </w:p>
        </w:tc>
        <w:tc>
          <w:tcPr>
            <w:tcW w:w="1268" w:type="dxa"/>
            <w:shd w:val="clear" w:color="auto" w:fill="FFFFFF"/>
          </w:tcPr>
          <w:p w14:paraId="01A9DCB1" w14:textId="77E30E42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6C84153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222ED18D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929C2E5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5CEF7B39" w14:textId="77777777" w:rsidTr="00536044">
        <w:tc>
          <w:tcPr>
            <w:tcW w:w="535" w:type="dxa"/>
            <w:shd w:val="clear" w:color="auto" w:fill="FFFFFF"/>
          </w:tcPr>
          <w:p w14:paraId="339267D1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3042" w:type="dxa"/>
            <w:shd w:val="clear" w:color="auto" w:fill="FFFFFF"/>
          </w:tcPr>
          <w:p w14:paraId="12A59F16" w14:textId="275B5ACB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 w:rsidRPr="0055579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Blenda fotograficzn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1268" w:type="dxa"/>
            <w:shd w:val="clear" w:color="auto" w:fill="FFFFFF"/>
          </w:tcPr>
          <w:p w14:paraId="76D4C084" w14:textId="472597F8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5AEA8AA0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72D513EF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736AA2AB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54A5AE72" w14:textId="77777777" w:rsidTr="00536044">
        <w:tc>
          <w:tcPr>
            <w:tcW w:w="535" w:type="dxa"/>
            <w:shd w:val="clear" w:color="auto" w:fill="FFFFFF"/>
          </w:tcPr>
          <w:p w14:paraId="6A571258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3042" w:type="dxa"/>
            <w:shd w:val="clear" w:color="auto" w:fill="FFFFFF"/>
          </w:tcPr>
          <w:p w14:paraId="2967B59A" w14:textId="63A9CE25" w:rsidR="00536044" w:rsidRPr="009F41A0" w:rsidRDefault="00536044" w:rsidP="00536044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Oprogramowanie do edycji, montażu i tworzenia materiałów video</w:t>
            </w:r>
          </w:p>
        </w:tc>
        <w:tc>
          <w:tcPr>
            <w:tcW w:w="1268" w:type="dxa"/>
            <w:shd w:val="clear" w:color="auto" w:fill="FFFFFF"/>
          </w:tcPr>
          <w:p w14:paraId="0AAEA38C" w14:textId="7B5D7B98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68C4FA1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7BB221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117AF1D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396B6C74" w14:textId="77777777" w:rsidTr="00536044">
        <w:tc>
          <w:tcPr>
            <w:tcW w:w="535" w:type="dxa"/>
            <w:shd w:val="clear" w:color="auto" w:fill="FFFFFF"/>
          </w:tcPr>
          <w:p w14:paraId="73222D1E" w14:textId="77777777" w:rsidR="00536044" w:rsidRDefault="00536044" w:rsidP="00536044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3042" w:type="dxa"/>
            <w:shd w:val="clear" w:color="auto" w:fill="FFFFFF"/>
          </w:tcPr>
          <w:p w14:paraId="0129D2B6" w14:textId="7FB65694" w:rsidR="00536044" w:rsidRPr="009F41A0" w:rsidRDefault="00536044" w:rsidP="00536044">
            <w:pPr>
              <w:rPr>
                <w:rFonts w:ascii="Arial" w:hAnsi="Arial" w:cs="Arial"/>
                <w:lang w:eastAsia="x-none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Greenscreen</w:t>
            </w:r>
            <w:proofErr w:type="spellEnd"/>
          </w:p>
        </w:tc>
        <w:tc>
          <w:tcPr>
            <w:tcW w:w="1268" w:type="dxa"/>
            <w:shd w:val="clear" w:color="auto" w:fill="FFFFFF"/>
          </w:tcPr>
          <w:p w14:paraId="3C853881" w14:textId="337A1AA4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 szt.</w:t>
            </w:r>
          </w:p>
        </w:tc>
        <w:tc>
          <w:tcPr>
            <w:tcW w:w="1549" w:type="dxa"/>
            <w:shd w:val="clear" w:color="auto" w:fill="FFFFFF"/>
          </w:tcPr>
          <w:p w14:paraId="5DD58308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310AADD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1177BBC7" w14:textId="77777777" w:rsidR="00536044" w:rsidRDefault="00536044" w:rsidP="00536044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536044" w14:paraId="1C7D9241" w14:textId="77777777" w:rsidTr="005A075C">
        <w:tc>
          <w:tcPr>
            <w:tcW w:w="4845" w:type="dxa"/>
            <w:gridSpan w:val="3"/>
            <w:shd w:val="clear" w:color="auto" w:fill="FFFFFF"/>
          </w:tcPr>
          <w:p w14:paraId="74C8A4F0" w14:textId="32071240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Łączna kwota</w:t>
            </w:r>
          </w:p>
        </w:tc>
        <w:tc>
          <w:tcPr>
            <w:tcW w:w="1549" w:type="dxa"/>
            <w:shd w:val="clear" w:color="auto" w:fill="FFFFFF"/>
          </w:tcPr>
          <w:p w14:paraId="506C8492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92" w:type="dxa"/>
            <w:shd w:val="clear" w:color="auto" w:fill="FFFFFF"/>
          </w:tcPr>
          <w:p w14:paraId="6E26B8C4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76" w:type="dxa"/>
            <w:shd w:val="clear" w:color="auto" w:fill="FFFFFF"/>
          </w:tcPr>
          <w:p w14:paraId="5E8B2E56" w14:textId="77777777" w:rsidR="00536044" w:rsidRDefault="00536044" w:rsidP="00033066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3AA2FA5C" w14:textId="77777777" w:rsidR="00DA18A9" w:rsidRDefault="00DA18A9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</w:p>
    <w:p w14:paraId="57E83DE6" w14:textId="77777777" w:rsidR="00E317B4" w:rsidRPr="00D0167D" w:rsidRDefault="00E317B4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 w:rsidRPr="00D0167D">
        <w:rPr>
          <w:rFonts w:ascii="Arial" w:hAnsi="Arial" w:cs="Arial"/>
          <w:color w:val="auto"/>
          <w:sz w:val="20"/>
          <w:szCs w:val="20"/>
        </w:rPr>
        <w:t>5 )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 </w:t>
      </w:r>
    </w:p>
    <w:p w14:paraId="039B8051" w14:textId="77777777" w:rsidR="003964C5" w:rsidRPr="00D0167D" w:rsidRDefault="00E317B4" w:rsidP="00E317B4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  <w:r w:rsidR="003964C5" w:rsidRPr="00D0167D">
        <w:rPr>
          <w:rFonts w:ascii="Arial" w:hAnsi="Arial" w:cs="Arial"/>
          <w:bCs/>
          <w:color w:val="auto"/>
          <w:sz w:val="20"/>
          <w:szCs w:val="20"/>
        </w:rPr>
        <w:br/>
      </w:r>
    </w:p>
    <w:p w14:paraId="7F965C25" w14:textId="77777777" w:rsidR="00E317B4" w:rsidRPr="00D0167D" w:rsidRDefault="00E317B4" w:rsidP="00E317B4">
      <w:pPr>
        <w:pStyle w:val="WW-Domylnie"/>
        <w:ind w:right="-285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0167D">
        <w:rPr>
          <w:rFonts w:ascii="Arial" w:hAnsi="Arial" w:cs="Arial"/>
          <w:i/>
          <w:sz w:val="20"/>
          <w:szCs w:val="20"/>
        </w:rPr>
        <w:br/>
      </w:r>
    </w:p>
    <w:p w14:paraId="4659E489" w14:textId="77777777" w:rsidR="00E317B4" w:rsidRPr="003964C5" w:rsidRDefault="00E317B4" w:rsidP="00E317B4">
      <w:pPr>
        <w:tabs>
          <w:tab w:val="left" w:pos="284"/>
        </w:tabs>
        <w:suppressAutoHyphens w:val="0"/>
        <w:spacing w:line="240" w:lineRule="atLeast"/>
        <w:rPr>
          <w:rFonts w:ascii="Arial" w:hAnsi="Arial" w:cs="Arial"/>
        </w:rPr>
      </w:pPr>
      <w:r w:rsidRPr="00D0167D">
        <w:rPr>
          <w:rFonts w:ascii="Arial" w:hAnsi="Arial" w:cs="Arial"/>
          <w:sz w:val="20"/>
          <w:szCs w:val="20"/>
        </w:rPr>
        <w:lastRenderedPageBreak/>
        <w:t xml:space="preserve">6)  Oświadczam* /  Oświadczamy*,  że  zapoznaliśmy się  z dokumentacją postępowania i  nie  wnosimy  do niej zastrzeżeń  oraz zdobyliśmy konieczne informacje  do przygotowania oferty. Projekt umowy został zaakceptowany i przypadku  wyboru  naszej oferty  zobowiązujemy się do przybycia </w:t>
      </w:r>
      <w:r w:rsidRPr="00D0167D">
        <w:rPr>
          <w:rFonts w:ascii="Arial" w:hAnsi="Arial" w:cs="Arial"/>
          <w:sz w:val="20"/>
          <w:szCs w:val="20"/>
        </w:rPr>
        <w:br/>
        <w:t>w wyznaczonym  terminie do siedziby  Zamawiającego  w celu  zawarcia umowy</w:t>
      </w:r>
      <w:r w:rsidRPr="003964C5">
        <w:rPr>
          <w:rFonts w:ascii="Arial" w:hAnsi="Arial" w:cs="Arial"/>
        </w:rPr>
        <w:t>.</w:t>
      </w:r>
      <w:r w:rsidRPr="003964C5"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1A14798" w14:textId="77777777" w:rsidR="00125C15" w:rsidRDefault="00125C15" w:rsidP="00125C15">
      <w:pPr>
        <w:pStyle w:val="WW-Domylnie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br/>
      </w:r>
    </w:p>
    <w:p w14:paraId="2344544F" w14:textId="77777777" w:rsidR="005448B9" w:rsidRDefault="00125C15" w:rsidP="00E307E2">
      <w:pPr>
        <w:pStyle w:val="WW-Domylnie"/>
        <w:ind w:left="1416" w:hanging="140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407A7">
        <w:rPr>
          <w:rFonts w:ascii="Arial" w:hAnsi="Arial" w:cs="Arial"/>
          <w:i/>
          <w:iCs/>
          <w:sz w:val="20"/>
        </w:rPr>
        <w:t xml:space="preserve">podpisy  </w:t>
      </w:r>
      <w:r>
        <w:rPr>
          <w:rFonts w:ascii="Arial" w:hAnsi="Arial" w:cs="Arial"/>
          <w:i/>
          <w:iCs/>
          <w:sz w:val="20"/>
        </w:rPr>
        <w:t xml:space="preserve">( z  pieczątkami  imiennym lub  </w:t>
      </w:r>
      <w:r w:rsidRPr="00B407A7">
        <w:rPr>
          <w:rFonts w:ascii="Arial" w:hAnsi="Arial" w:cs="Arial"/>
          <w:i/>
          <w:iCs/>
          <w:sz w:val="20"/>
        </w:rPr>
        <w:t xml:space="preserve">czytelne 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</w:t>
      </w:r>
      <w:r w:rsidRPr="00B407A7">
        <w:rPr>
          <w:rFonts w:ascii="Arial" w:hAnsi="Arial" w:cs="Arial"/>
          <w:i/>
          <w:iCs/>
          <w:sz w:val="20"/>
        </w:rPr>
        <w:t>imieniem i naz</w:t>
      </w:r>
      <w:r>
        <w:rPr>
          <w:rFonts w:ascii="Arial" w:hAnsi="Arial" w:cs="Arial"/>
          <w:i/>
          <w:iCs/>
          <w:sz w:val="20"/>
        </w:rPr>
        <w:t xml:space="preserve">wiskiem ) </w:t>
      </w:r>
      <w:r w:rsidRPr="00B407A7">
        <w:rPr>
          <w:rFonts w:ascii="Arial" w:hAnsi="Arial" w:cs="Arial"/>
          <w:i/>
          <w:iCs/>
          <w:sz w:val="20"/>
        </w:rPr>
        <w:t xml:space="preserve">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</w:t>
      </w:r>
      <w:r w:rsidRPr="00B407A7">
        <w:rPr>
          <w:rFonts w:ascii="Arial" w:hAnsi="Arial" w:cs="Arial"/>
          <w:i/>
          <w:iCs/>
          <w:sz w:val="20"/>
        </w:rPr>
        <w:t xml:space="preserve"> imieniu  Wyk</w:t>
      </w:r>
      <w:r w:rsidR="00B11966">
        <w:rPr>
          <w:rFonts w:ascii="Arial" w:hAnsi="Arial" w:cs="Arial"/>
          <w:i/>
          <w:iCs/>
          <w:sz w:val="20"/>
        </w:rPr>
        <w:t>onaw</w:t>
      </w:r>
      <w:r w:rsidR="004F79FB">
        <w:rPr>
          <w:rFonts w:ascii="Arial" w:hAnsi="Arial" w:cs="Arial"/>
          <w:i/>
          <w:iCs/>
          <w:sz w:val="20"/>
        </w:rPr>
        <w:t>cy</w:t>
      </w:r>
      <w:r w:rsidR="005448B9">
        <w:rPr>
          <w:rFonts w:ascii="Arial" w:hAnsi="Arial" w:cs="Arial"/>
          <w:i/>
          <w:iCs/>
          <w:sz w:val="20"/>
        </w:rPr>
        <w:br/>
      </w:r>
    </w:p>
    <w:p w14:paraId="0F63161F" w14:textId="77777777" w:rsidR="00E316E3" w:rsidRDefault="005448B9" w:rsidP="005448B9">
      <w:pPr>
        <w:pStyle w:val="WW-Domylni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20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</w:p>
    <w:p w14:paraId="675463CF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2B85FBC4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4E185E3A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7E3B09D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4FB2CD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2F3D142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5EAF7757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C821E73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76D6E41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66CA9BA8" w14:textId="77777777" w:rsidR="00126F5F" w:rsidRPr="00D74295" w:rsidRDefault="00126F5F" w:rsidP="009350E9">
      <w:pPr>
        <w:pStyle w:val="Tekstpodstawowy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sectPr w:rsidR="00126F5F" w:rsidRPr="00D74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C2DB" w14:textId="77777777" w:rsidR="000D3032" w:rsidRDefault="000D3032">
      <w:r>
        <w:separator/>
      </w:r>
    </w:p>
  </w:endnote>
  <w:endnote w:type="continuationSeparator" w:id="0">
    <w:p w14:paraId="728CED25" w14:textId="77777777" w:rsidR="000D3032" w:rsidRDefault="000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21A2" w14:textId="77777777" w:rsidR="004E66C4" w:rsidRDefault="004E66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69C60A6B" w14:textId="77777777" w:rsidR="004E66C4" w:rsidRDefault="004E66C4">
    <w:pPr>
      <w:pStyle w:val="WW-Domylni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2261" w14:textId="77777777" w:rsidR="000D3032" w:rsidRDefault="000D3032">
      <w:r>
        <w:separator/>
      </w:r>
    </w:p>
  </w:footnote>
  <w:footnote w:type="continuationSeparator" w:id="0">
    <w:p w14:paraId="3DDB7A25" w14:textId="77777777" w:rsidR="000D3032" w:rsidRDefault="000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•"/>
      <w:lvlJc w:val="left"/>
      <w:rPr>
        <w:rFonts w:ascii="OpenSymbol" w:hAnsi="Open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•"/>
      <w:lvlJc w:val="left"/>
      <w:rPr>
        <w:rFonts w:ascii="OpenSymbol" w:hAnsi="Open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100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72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rPr>
        <w:rFonts w:ascii="Calibri" w:hAnsi="Calibri" w:cs="Times New Roman"/>
        <w:b/>
        <w:sz w:val="20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i/>
        <w:sz w:val="20"/>
      </w:rPr>
    </w:lvl>
    <w:lvl w:ilvl="2">
      <w:start w:val="1"/>
      <w:numFmt w:val="lowerLetter"/>
      <w:lvlText w:val="%3."/>
      <w:lvlJc w:val="left"/>
      <w:rPr>
        <w:rFonts w:ascii="Calibri" w:hAnsi="Calibri" w:cs="Times New Roman"/>
        <w:i/>
        <w:sz w:val="20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  <w:i/>
        <w:sz w:val="22"/>
      </w:rPr>
    </w:lvl>
    <w:lvl w:ilvl="4">
      <w:start w:val="1"/>
      <w:numFmt w:val="decimal"/>
      <w:lvlText w:val="%5."/>
      <w:lvlJc w:val="left"/>
      <w:rPr>
        <w:rFonts w:ascii="Liberation Serif" w:hAnsi="Liberation Serif" w:cs="Times New Roman"/>
        <w:i/>
        <w:sz w:val="22"/>
      </w:rPr>
    </w:lvl>
    <w:lvl w:ilvl="5">
      <w:start w:val="1"/>
      <w:numFmt w:val="decimal"/>
      <w:lvlText w:val="%6."/>
      <w:lvlJc w:val="left"/>
      <w:rPr>
        <w:rFonts w:ascii="Liberation Serif" w:hAnsi="Liberation Serif" w:cs="Times New Roman"/>
        <w:i/>
        <w:sz w:val="22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  <w:i/>
        <w:sz w:val="22"/>
      </w:rPr>
    </w:lvl>
    <w:lvl w:ilvl="7">
      <w:start w:val="1"/>
      <w:numFmt w:val="decimal"/>
      <w:lvlText w:val="%8."/>
      <w:lvlJc w:val="left"/>
      <w:rPr>
        <w:rFonts w:ascii="Liberation Serif" w:hAnsi="Liberation Serif" w:cs="Times New Roman"/>
        <w:i/>
        <w:sz w:val="22"/>
      </w:rPr>
    </w:lvl>
    <w:lvl w:ilvl="8">
      <w:start w:val="1"/>
      <w:numFmt w:val="decimal"/>
      <w:lvlText w:val="%9."/>
      <w:lvlJc w:val="left"/>
      <w:rPr>
        <w:rFonts w:ascii="Liberation Serif" w:hAnsi="Liberation Serif" w:cs="Times New Roman"/>
        <w:i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0A324E0B"/>
    <w:multiLevelType w:val="multilevel"/>
    <w:tmpl w:val="7780D2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14FC3A80"/>
    <w:multiLevelType w:val="multilevel"/>
    <w:tmpl w:val="DD06D04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4FD5519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2697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D9A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323E"/>
    <w:multiLevelType w:val="multilevel"/>
    <w:tmpl w:val="7BA25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1E11279C"/>
    <w:multiLevelType w:val="multilevel"/>
    <w:tmpl w:val="F5CE6960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5" w15:restartNumberingAfterBreak="0">
    <w:nsid w:val="221E085C"/>
    <w:multiLevelType w:val="multilevel"/>
    <w:tmpl w:val="E00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23A114A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BAA"/>
    <w:multiLevelType w:val="multilevel"/>
    <w:tmpl w:val="579C84C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46F0D60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33D"/>
    <w:multiLevelType w:val="multilevel"/>
    <w:tmpl w:val="069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497AB7"/>
    <w:multiLevelType w:val="multilevel"/>
    <w:tmpl w:val="29D079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151661F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6646"/>
    <w:multiLevelType w:val="multilevel"/>
    <w:tmpl w:val="BD3C2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DCC215C"/>
    <w:multiLevelType w:val="hybridMultilevel"/>
    <w:tmpl w:val="FF946DC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728F0"/>
    <w:multiLevelType w:val="multilevel"/>
    <w:tmpl w:val="4DECAC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B90470C"/>
    <w:multiLevelType w:val="multilevel"/>
    <w:tmpl w:val="91C0F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00"/>
      <w:numFmt w:val="lowerRoman"/>
      <w:lvlText w:val="%2)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6" w15:restartNumberingAfterBreak="0">
    <w:nsid w:val="6BA32373"/>
    <w:multiLevelType w:val="multilevel"/>
    <w:tmpl w:val="59A8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76213344"/>
    <w:multiLevelType w:val="multilevel"/>
    <w:tmpl w:val="ECB0E0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14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79"/>
    <w:rsid w:val="0000020D"/>
    <w:rsid w:val="00000852"/>
    <w:rsid w:val="000067C3"/>
    <w:rsid w:val="00006EC2"/>
    <w:rsid w:val="00011710"/>
    <w:rsid w:val="00011964"/>
    <w:rsid w:val="000167B5"/>
    <w:rsid w:val="0002521F"/>
    <w:rsid w:val="0002704A"/>
    <w:rsid w:val="00033066"/>
    <w:rsid w:val="00037BE6"/>
    <w:rsid w:val="00044765"/>
    <w:rsid w:val="00045A3A"/>
    <w:rsid w:val="00046BB2"/>
    <w:rsid w:val="00053F24"/>
    <w:rsid w:val="00054058"/>
    <w:rsid w:val="000543B4"/>
    <w:rsid w:val="00054872"/>
    <w:rsid w:val="000576EF"/>
    <w:rsid w:val="00065ED5"/>
    <w:rsid w:val="00066BDC"/>
    <w:rsid w:val="00067369"/>
    <w:rsid w:val="000729C4"/>
    <w:rsid w:val="000817F4"/>
    <w:rsid w:val="00083A33"/>
    <w:rsid w:val="000917CA"/>
    <w:rsid w:val="0009217B"/>
    <w:rsid w:val="00095199"/>
    <w:rsid w:val="00096EE4"/>
    <w:rsid w:val="00097565"/>
    <w:rsid w:val="000A4608"/>
    <w:rsid w:val="000A6A9B"/>
    <w:rsid w:val="000A7642"/>
    <w:rsid w:val="000A7C86"/>
    <w:rsid w:val="000B2A3B"/>
    <w:rsid w:val="000C04B5"/>
    <w:rsid w:val="000C1B6C"/>
    <w:rsid w:val="000C5018"/>
    <w:rsid w:val="000C798D"/>
    <w:rsid w:val="000D1B3C"/>
    <w:rsid w:val="000D3032"/>
    <w:rsid w:val="000D5168"/>
    <w:rsid w:val="000D5DEB"/>
    <w:rsid w:val="000E0BD6"/>
    <w:rsid w:val="000E226B"/>
    <w:rsid w:val="000E52D5"/>
    <w:rsid w:val="000E5D43"/>
    <w:rsid w:val="000E7175"/>
    <w:rsid w:val="000F374B"/>
    <w:rsid w:val="000F3F66"/>
    <w:rsid w:val="001004FB"/>
    <w:rsid w:val="001011D5"/>
    <w:rsid w:val="001013B1"/>
    <w:rsid w:val="001023AB"/>
    <w:rsid w:val="001053CC"/>
    <w:rsid w:val="00112CA5"/>
    <w:rsid w:val="00113652"/>
    <w:rsid w:val="00115421"/>
    <w:rsid w:val="00115F44"/>
    <w:rsid w:val="00121E78"/>
    <w:rsid w:val="001222F7"/>
    <w:rsid w:val="00123F59"/>
    <w:rsid w:val="0012562D"/>
    <w:rsid w:val="00125C15"/>
    <w:rsid w:val="00126F5F"/>
    <w:rsid w:val="0012702C"/>
    <w:rsid w:val="00127E67"/>
    <w:rsid w:val="00130EF1"/>
    <w:rsid w:val="00137A62"/>
    <w:rsid w:val="001422CA"/>
    <w:rsid w:val="001460F4"/>
    <w:rsid w:val="00147938"/>
    <w:rsid w:val="00152320"/>
    <w:rsid w:val="001560D3"/>
    <w:rsid w:val="0015618B"/>
    <w:rsid w:val="00156222"/>
    <w:rsid w:val="00156FCD"/>
    <w:rsid w:val="0016054D"/>
    <w:rsid w:val="0016595B"/>
    <w:rsid w:val="00167F18"/>
    <w:rsid w:val="00184A18"/>
    <w:rsid w:val="00185E63"/>
    <w:rsid w:val="0018655C"/>
    <w:rsid w:val="00192C0B"/>
    <w:rsid w:val="001933B6"/>
    <w:rsid w:val="00194787"/>
    <w:rsid w:val="001A170E"/>
    <w:rsid w:val="001A1C4B"/>
    <w:rsid w:val="001A6638"/>
    <w:rsid w:val="001B1F5E"/>
    <w:rsid w:val="001B34D4"/>
    <w:rsid w:val="001B4C6C"/>
    <w:rsid w:val="001B6E82"/>
    <w:rsid w:val="001B7201"/>
    <w:rsid w:val="001C0461"/>
    <w:rsid w:val="001C336A"/>
    <w:rsid w:val="001C5029"/>
    <w:rsid w:val="001D0889"/>
    <w:rsid w:val="001D0B99"/>
    <w:rsid w:val="001D3A03"/>
    <w:rsid w:val="001D6B27"/>
    <w:rsid w:val="001F12C7"/>
    <w:rsid w:val="001F4728"/>
    <w:rsid w:val="002002C0"/>
    <w:rsid w:val="00201002"/>
    <w:rsid w:val="00201A80"/>
    <w:rsid w:val="00201E7E"/>
    <w:rsid w:val="00205DD0"/>
    <w:rsid w:val="00207C9D"/>
    <w:rsid w:val="00211ABA"/>
    <w:rsid w:val="00220C02"/>
    <w:rsid w:val="00225990"/>
    <w:rsid w:val="00226C54"/>
    <w:rsid w:val="00227213"/>
    <w:rsid w:val="00227D43"/>
    <w:rsid w:val="002332BA"/>
    <w:rsid w:val="002337F3"/>
    <w:rsid w:val="00235615"/>
    <w:rsid w:val="002379A9"/>
    <w:rsid w:val="002411C8"/>
    <w:rsid w:val="00252581"/>
    <w:rsid w:val="002579CD"/>
    <w:rsid w:val="002611C5"/>
    <w:rsid w:val="00262DE2"/>
    <w:rsid w:val="00262FA1"/>
    <w:rsid w:val="00263AC9"/>
    <w:rsid w:val="00265B3E"/>
    <w:rsid w:val="002662C9"/>
    <w:rsid w:val="0028542C"/>
    <w:rsid w:val="002861EF"/>
    <w:rsid w:val="002871BD"/>
    <w:rsid w:val="00292B0F"/>
    <w:rsid w:val="00295AEF"/>
    <w:rsid w:val="002A4FE4"/>
    <w:rsid w:val="002B24D4"/>
    <w:rsid w:val="002B5EC4"/>
    <w:rsid w:val="002B6ABA"/>
    <w:rsid w:val="002B780F"/>
    <w:rsid w:val="002C4266"/>
    <w:rsid w:val="002C4F93"/>
    <w:rsid w:val="002D05C6"/>
    <w:rsid w:val="002D4148"/>
    <w:rsid w:val="002D7E11"/>
    <w:rsid w:val="002D7F1D"/>
    <w:rsid w:val="002E40D5"/>
    <w:rsid w:val="002E7363"/>
    <w:rsid w:val="002F0993"/>
    <w:rsid w:val="002F243D"/>
    <w:rsid w:val="00300064"/>
    <w:rsid w:val="00302CC7"/>
    <w:rsid w:val="003035E3"/>
    <w:rsid w:val="003049EE"/>
    <w:rsid w:val="00305734"/>
    <w:rsid w:val="0031101B"/>
    <w:rsid w:val="00313733"/>
    <w:rsid w:val="00314363"/>
    <w:rsid w:val="00316EA1"/>
    <w:rsid w:val="00325627"/>
    <w:rsid w:val="00326317"/>
    <w:rsid w:val="003278CF"/>
    <w:rsid w:val="003328B9"/>
    <w:rsid w:val="00334F22"/>
    <w:rsid w:val="0033752B"/>
    <w:rsid w:val="003463A4"/>
    <w:rsid w:val="00347031"/>
    <w:rsid w:val="0035271E"/>
    <w:rsid w:val="0035549E"/>
    <w:rsid w:val="003556FC"/>
    <w:rsid w:val="00361861"/>
    <w:rsid w:val="00365B10"/>
    <w:rsid w:val="00370011"/>
    <w:rsid w:val="003702AE"/>
    <w:rsid w:val="00374B94"/>
    <w:rsid w:val="003805FB"/>
    <w:rsid w:val="00383A99"/>
    <w:rsid w:val="003920FE"/>
    <w:rsid w:val="00394367"/>
    <w:rsid w:val="003964C5"/>
    <w:rsid w:val="003A06DE"/>
    <w:rsid w:val="003B0D91"/>
    <w:rsid w:val="003B2A1F"/>
    <w:rsid w:val="003B3571"/>
    <w:rsid w:val="003B39C2"/>
    <w:rsid w:val="003C2101"/>
    <w:rsid w:val="003C23F2"/>
    <w:rsid w:val="003C4C03"/>
    <w:rsid w:val="003C7757"/>
    <w:rsid w:val="003D0790"/>
    <w:rsid w:val="003E1B20"/>
    <w:rsid w:val="003E6EFA"/>
    <w:rsid w:val="003F3D24"/>
    <w:rsid w:val="004020F4"/>
    <w:rsid w:val="0040239B"/>
    <w:rsid w:val="00407F80"/>
    <w:rsid w:val="004101FE"/>
    <w:rsid w:val="00414FE4"/>
    <w:rsid w:val="00415E6B"/>
    <w:rsid w:val="00421800"/>
    <w:rsid w:val="004219ED"/>
    <w:rsid w:val="00427F3A"/>
    <w:rsid w:val="00427F65"/>
    <w:rsid w:val="004307FD"/>
    <w:rsid w:val="0043206D"/>
    <w:rsid w:val="00436D7D"/>
    <w:rsid w:val="00437C7E"/>
    <w:rsid w:val="004413E3"/>
    <w:rsid w:val="00441BB7"/>
    <w:rsid w:val="00441D9F"/>
    <w:rsid w:val="004432A7"/>
    <w:rsid w:val="0044489D"/>
    <w:rsid w:val="004451CC"/>
    <w:rsid w:val="00450983"/>
    <w:rsid w:val="00457A99"/>
    <w:rsid w:val="00465AB6"/>
    <w:rsid w:val="00470B28"/>
    <w:rsid w:val="00471817"/>
    <w:rsid w:val="00474435"/>
    <w:rsid w:val="00483462"/>
    <w:rsid w:val="00490D40"/>
    <w:rsid w:val="00490F63"/>
    <w:rsid w:val="00492D88"/>
    <w:rsid w:val="004A5629"/>
    <w:rsid w:val="004B13F4"/>
    <w:rsid w:val="004B5EDF"/>
    <w:rsid w:val="004B66B0"/>
    <w:rsid w:val="004C09C3"/>
    <w:rsid w:val="004C11A2"/>
    <w:rsid w:val="004C1B24"/>
    <w:rsid w:val="004C50A1"/>
    <w:rsid w:val="004C53F9"/>
    <w:rsid w:val="004D13B9"/>
    <w:rsid w:val="004D5BA2"/>
    <w:rsid w:val="004D6064"/>
    <w:rsid w:val="004D68C7"/>
    <w:rsid w:val="004D790C"/>
    <w:rsid w:val="004E4A7C"/>
    <w:rsid w:val="004E510D"/>
    <w:rsid w:val="004E54A5"/>
    <w:rsid w:val="004E66C4"/>
    <w:rsid w:val="004E79E1"/>
    <w:rsid w:val="004F2EAE"/>
    <w:rsid w:val="004F3737"/>
    <w:rsid w:val="004F5044"/>
    <w:rsid w:val="004F7654"/>
    <w:rsid w:val="004F79FB"/>
    <w:rsid w:val="00507286"/>
    <w:rsid w:val="0051052C"/>
    <w:rsid w:val="00510BEC"/>
    <w:rsid w:val="005164EA"/>
    <w:rsid w:val="00521CB0"/>
    <w:rsid w:val="00524DC2"/>
    <w:rsid w:val="005261AE"/>
    <w:rsid w:val="005272D1"/>
    <w:rsid w:val="00527AA3"/>
    <w:rsid w:val="00532BCC"/>
    <w:rsid w:val="00535572"/>
    <w:rsid w:val="00536044"/>
    <w:rsid w:val="00536E4D"/>
    <w:rsid w:val="00540EB4"/>
    <w:rsid w:val="0054151F"/>
    <w:rsid w:val="00543588"/>
    <w:rsid w:val="005448B9"/>
    <w:rsid w:val="0055682B"/>
    <w:rsid w:val="0056027B"/>
    <w:rsid w:val="0056353B"/>
    <w:rsid w:val="00565A3F"/>
    <w:rsid w:val="00565B22"/>
    <w:rsid w:val="005664F0"/>
    <w:rsid w:val="00566561"/>
    <w:rsid w:val="005778D2"/>
    <w:rsid w:val="0058225E"/>
    <w:rsid w:val="00586B51"/>
    <w:rsid w:val="005874BF"/>
    <w:rsid w:val="00592431"/>
    <w:rsid w:val="0059351D"/>
    <w:rsid w:val="005A0758"/>
    <w:rsid w:val="005A2B64"/>
    <w:rsid w:val="005A4AE5"/>
    <w:rsid w:val="005A56A3"/>
    <w:rsid w:val="005B76C9"/>
    <w:rsid w:val="005C4CE3"/>
    <w:rsid w:val="005C7441"/>
    <w:rsid w:val="005D1B48"/>
    <w:rsid w:val="005D46D3"/>
    <w:rsid w:val="005D4730"/>
    <w:rsid w:val="005D56E2"/>
    <w:rsid w:val="005D59E2"/>
    <w:rsid w:val="005D6AC0"/>
    <w:rsid w:val="005D6BF1"/>
    <w:rsid w:val="005F7ACB"/>
    <w:rsid w:val="005F7D3D"/>
    <w:rsid w:val="00607958"/>
    <w:rsid w:val="00614687"/>
    <w:rsid w:val="00615A95"/>
    <w:rsid w:val="006200D2"/>
    <w:rsid w:val="0062782E"/>
    <w:rsid w:val="00627A94"/>
    <w:rsid w:val="00634C01"/>
    <w:rsid w:val="00647DD6"/>
    <w:rsid w:val="00650EDD"/>
    <w:rsid w:val="0065470F"/>
    <w:rsid w:val="0065498B"/>
    <w:rsid w:val="00654A8B"/>
    <w:rsid w:val="006628BD"/>
    <w:rsid w:val="00664276"/>
    <w:rsid w:val="00671DBD"/>
    <w:rsid w:val="006834BB"/>
    <w:rsid w:val="006855FF"/>
    <w:rsid w:val="00686AAD"/>
    <w:rsid w:val="0069515A"/>
    <w:rsid w:val="006A3A88"/>
    <w:rsid w:val="006A4D69"/>
    <w:rsid w:val="006A6B0B"/>
    <w:rsid w:val="006B089D"/>
    <w:rsid w:val="006B181D"/>
    <w:rsid w:val="006B27E2"/>
    <w:rsid w:val="006C3E18"/>
    <w:rsid w:val="006C6AFA"/>
    <w:rsid w:val="006C7876"/>
    <w:rsid w:val="006D0457"/>
    <w:rsid w:val="006D0ED3"/>
    <w:rsid w:val="006D1331"/>
    <w:rsid w:val="006D19EB"/>
    <w:rsid w:val="006D2FB5"/>
    <w:rsid w:val="006D3E99"/>
    <w:rsid w:val="006E21AD"/>
    <w:rsid w:val="006F058B"/>
    <w:rsid w:val="006F0607"/>
    <w:rsid w:val="0071145E"/>
    <w:rsid w:val="007153AA"/>
    <w:rsid w:val="00717901"/>
    <w:rsid w:val="00725BDE"/>
    <w:rsid w:val="00734C3E"/>
    <w:rsid w:val="00736E8D"/>
    <w:rsid w:val="007379C5"/>
    <w:rsid w:val="00744185"/>
    <w:rsid w:val="00754335"/>
    <w:rsid w:val="00761A9C"/>
    <w:rsid w:val="00766550"/>
    <w:rsid w:val="00771D64"/>
    <w:rsid w:val="0077389B"/>
    <w:rsid w:val="0077579D"/>
    <w:rsid w:val="00775BB2"/>
    <w:rsid w:val="00776348"/>
    <w:rsid w:val="00782F36"/>
    <w:rsid w:val="00784B55"/>
    <w:rsid w:val="007873A1"/>
    <w:rsid w:val="00794352"/>
    <w:rsid w:val="00796DA0"/>
    <w:rsid w:val="007979C3"/>
    <w:rsid w:val="00797C9F"/>
    <w:rsid w:val="007A1D33"/>
    <w:rsid w:val="007A4DD2"/>
    <w:rsid w:val="007A4FCD"/>
    <w:rsid w:val="007B01FF"/>
    <w:rsid w:val="007B1840"/>
    <w:rsid w:val="007B2D96"/>
    <w:rsid w:val="007B5EBB"/>
    <w:rsid w:val="007B7C3D"/>
    <w:rsid w:val="007C2176"/>
    <w:rsid w:val="007C37D1"/>
    <w:rsid w:val="007C5F6B"/>
    <w:rsid w:val="007C6CFC"/>
    <w:rsid w:val="007C75A5"/>
    <w:rsid w:val="007D0BB1"/>
    <w:rsid w:val="007D15A0"/>
    <w:rsid w:val="007D5178"/>
    <w:rsid w:val="007E1DAE"/>
    <w:rsid w:val="007E5396"/>
    <w:rsid w:val="007F139C"/>
    <w:rsid w:val="007F3CFE"/>
    <w:rsid w:val="007F543A"/>
    <w:rsid w:val="007F68D0"/>
    <w:rsid w:val="008103C1"/>
    <w:rsid w:val="00812B0A"/>
    <w:rsid w:val="00812CA7"/>
    <w:rsid w:val="00817830"/>
    <w:rsid w:val="0082207B"/>
    <w:rsid w:val="00822601"/>
    <w:rsid w:val="00822DD4"/>
    <w:rsid w:val="00831028"/>
    <w:rsid w:val="00833868"/>
    <w:rsid w:val="008362D6"/>
    <w:rsid w:val="008408BD"/>
    <w:rsid w:val="00851E82"/>
    <w:rsid w:val="008533A1"/>
    <w:rsid w:val="008556D6"/>
    <w:rsid w:val="0085644B"/>
    <w:rsid w:val="00857B36"/>
    <w:rsid w:val="00857DC9"/>
    <w:rsid w:val="0086123D"/>
    <w:rsid w:val="00864235"/>
    <w:rsid w:val="00865F8C"/>
    <w:rsid w:val="008665AC"/>
    <w:rsid w:val="00881F70"/>
    <w:rsid w:val="00890408"/>
    <w:rsid w:val="00891219"/>
    <w:rsid w:val="008937B9"/>
    <w:rsid w:val="008A00C0"/>
    <w:rsid w:val="008A4DF0"/>
    <w:rsid w:val="008B0FAC"/>
    <w:rsid w:val="008B30BA"/>
    <w:rsid w:val="008B5669"/>
    <w:rsid w:val="008B602A"/>
    <w:rsid w:val="008B6179"/>
    <w:rsid w:val="008B6206"/>
    <w:rsid w:val="008C15CA"/>
    <w:rsid w:val="008C57EA"/>
    <w:rsid w:val="008C5C7E"/>
    <w:rsid w:val="008C5EEF"/>
    <w:rsid w:val="008C7F9C"/>
    <w:rsid w:val="008D1051"/>
    <w:rsid w:val="008D16D2"/>
    <w:rsid w:val="008D4CBE"/>
    <w:rsid w:val="008D600D"/>
    <w:rsid w:val="008E0246"/>
    <w:rsid w:val="008E466C"/>
    <w:rsid w:val="0091045B"/>
    <w:rsid w:val="00910D9E"/>
    <w:rsid w:val="0091259A"/>
    <w:rsid w:val="009129D5"/>
    <w:rsid w:val="00922F44"/>
    <w:rsid w:val="00925728"/>
    <w:rsid w:val="0092574C"/>
    <w:rsid w:val="00925DCE"/>
    <w:rsid w:val="00927DF0"/>
    <w:rsid w:val="0093100B"/>
    <w:rsid w:val="00933D9B"/>
    <w:rsid w:val="009350E9"/>
    <w:rsid w:val="00936A61"/>
    <w:rsid w:val="009379A1"/>
    <w:rsid w:val="009439ED"/>
    <w:rsid w:val="00944E05"/>
    <w:rsid w:val="0094535B"/>
    <w:rsid w:val="00953145"/>
    <w:rsid w:val="00953CC9"/>
    <w:rsid w:val="00953EE5"/>
    <w:rsid w:val="00956F46"/>
    <w:rsid w:val="0096018A"/>
    <w:rsid w:val="0096199A"/>
    <w:rsid w:val="0097114F"/>
    <w:rsid w:val="00972454"/>
    <w:rsid w:val="0097500B"/>
    <w:rsid w:val="0098037B"/>
    <w:rsid w:val="0098296E"/>
    <w:rsid w:val="009844AB"/>
    <w:rsid w:val="00984565"/>
    <w:rsid w:val="00986348"/>
    <w:rsid w:val="00987241"/>
    <w:rsid w:val="00992D73"/>
    <w:rsid w:val="00992E50"/>
    <w:rsid w:val="00994464"/>
    <w:rsid w:val="00994960"/>
    <w:rsid w:val="009954F9"/>
    <w:rsid w:val="009A54D2"/>
    <w:rsid w:val="009B2422"/>
    <w:rsid w:val="009B4281"/>
    <w:rsid w:val="009C27D7"/>
    <w:rsid w:val="009C4835"/>
    <w:rsid w:val="009C4B38"/>
    <w:rsid w:val="009C4FF0"/>
    <w:rsid w:val="009C698B"/>
    <w:rsid w:val="009C704A"/>
    <w:rsid w:val="009D59D8"/>
    <w:rsid w:val="009D7202"/>
    <w:rsid w:val="009E52CE"/>
    <w:rsid w:val="009E58B5"/>
    <w:rsid w:val="009F455E"/>
    <w:rsid w:val="009F47DD"/>
    <w:rsid w:val="00A01D6C"/>
    <w:rsid w:val="00A07D99"/>
    <w:rsid w:val="00A151E9"/>
    <w:rsid w:val="00A158E6"/>
    <w:rsid w:val="00A2097A"/>
    <w:rsid w:val="00A21CF4"/>
    <w:rsid w:val="00A22A13"/>
    <w:rsid w:val="00A258FF"/>
    <w:rsid w:val="00A33B15"/>
    <w:rsid w:val="00A33F07"/>
    <w:rsid w:val="00A36311"/>
    <w:rsid w:val="00A40560"/>
    <w:rsid w:val="00A4079C"/>
    <w:rsid w:val="00A46670"/>
    <w:rsid w:val="00A543AC"/>
    <w:rsid w:val="00A55E2A"/>
    <w:rsid w:val="00A6207C"/>
    <w:rsid w:val="00A635AF"/>
    <w:rsid w:val="00A66530"/>
    <w:rsid w:val="00A70D17"/>
    <w:rsid w:val="00A72223"/>
    <w:rsid w:val="00A72E9D"/>
    <w:rsid w:val="00A766AC"/>
    <w:rsid w:val="00A76723"/>
    <w:rsid w:val="00A77751"/>
    <w:rsid w:val="00A870C5"/>
    <w:rsid w:val="00A902F9"/>
    <w:rsid w:val="00A93971"/>
    <w:rsid w:val="00A94449"/>
    <w:rsid w:val="00AA31D2"/>
    <w:rsid w:val="00AA4EB4"/>
    <w:rsid w:val="00AA54C8"/>
    <w:rsid w:val="00AB3390"/>
    <w:rsid w:val="00AB442E"/>
    <w:rsid w:val="00AD27AE"/>
    <w:rsid w:val="00AD41C7"/>
    <w:rsid w:val="00AD7061"/>
    <w:rsid w:val="00AE1795"/>
    <w:rsid w:val="00AE1F1E"/>
    <w:rsid w:val="00AE254B"/>
    <w:rsid w:val="00AE4642"/>
    <w:rsid w:val="00AF126D"/>
    <w:rsid w:val="00AF3D4B"/>
    <w:rsid w:val="00AF5DB4"/>
    <w:rsid w:val="00AF6B08"/>
    <w:rsid w:val="00AF7038"/>
    <w:rsid w:val="00B074E6"/>
    <w:rsid w:val="00B11966"/>
    <w:rsid w:val="00B13BF7"/>
    <w:rsid w:val="00B164E5"/>
    <w:rsid w:val="00B173BF"/>
    <w:rsid w:val="00B31787"/>
    <w:rsid w:val="00B3571F"/>
    <w:rsid w:val="00B365C8"/>
    <w:rsid w:val="00B40240"/>
    <w:rsid w:val="00B407A7"/>
    <w:rsid w:val="00B41DF9"/>
    <w:rsid w:val="00B45C20"/>
    <w:rsid w:val="00B478A7"/>
    <w:rsid w:val="00B47DA5"/>
    <w:rsid w:val="00B51F1B"/>
    <w:rsid w:val="00B52C32"/>
    <w:rsid w:val="00B540EA"/>
    <w:rsid w:val="00B57F73"/>
    <w:rsid w:val="00B615FA"/>
    <w:rsid w:val="00B61DB5"/>
    <w:rsid w:val="00B62691"/>
    <w:rsid w:val="00B67BBA"/>
    <w:rsid w:val="00B70AA6"/>
    <w:rsid w:val="00B83682"/>
    <w:rsid w:val="00B85F54"/>
    <w:rsid w:val="00B861A3"/>
    <w:rsid w:val="00B9243D"/>
    <w:rsid w:val="00B9735D"/>
    <w:rsid w:val="00BA1223"/>
    <w:rsid w:val="00BA1615"/>
    <w:rsid w:val="00BA725C"/>
    <w:rsid w:val="00BB2859"/>
    <w:rsid w:val="00BB4523"/>
    <w:rsid w:val="00BB5AE9"/>
    <w:rsid w:val="00BC0133"/>
    <w:rsid w:val="00BC3F80"/>
    <w:rsid w:val="00BD4A1D"/>
    <w:rsid w:val="00BD7172"/>
    <w:rsid w:val="00BE7677"/>
    <w:rsid w:val="00BF054B"/>
    <w:rsid w:val="00BF26F8"/>
    <w:rsid w:val="00BF5F4F"/>
    <w:rsid w:val="00BF63D5"/>
    <w:rsid w:val="00BF6B3F"/>
    <w:rsid w:val="00BF6E83"/>
    <w:rsid w:val="00BF7200"/>
    <w:rsid w:val="00C05D5A"/>
    <w:rsid w:val="00C06F45"/>
    <w:rsid w:val="00C1374E"/>
    <w:rsid w:val="00C14793"/>
    <w:rsid w:val="00C16511"/>
    <w:rsid w:val="00C206F6"/>
    <w:rsid w:val="00C20B77"/>
    <w:rsid w:val="00C23FD5"/>
    <w:rsid w:val="00C24665"/>
    <w:rsid w:val="00C270B9"/>
    <w:rsid w:val="00C30ABE"/>
    <w:rsid w:val="00C318EA"/>
    <w:rsid w:val="00C33D84"/>
    <w:rsid w:val="00C41C8C"/>
    <w:rsid w:val="00C449F1"/>
    <w:rsid w:val="00C45F92"/>
    <w:rsid w:val="00C46780"/>
    <w:rsid w:val="00C520E5"/>
    <w:rsid w:val="00C5604A"/>
    <w:rsid w:val="00C6265B"/>
    <w:rsid w:val="00C6371C"/>
    <w:rsid w:val="00C64B0B"/>
    <w:rsid w:val="00C71521"/>
    <w:rsid w:val="00C733EC"/>
    <w:rsid w:val="00C803A4"/>
    <w:rsid w:val="00C809B3"/>
    <w:rsid w:val="00C80A27"/>
    <w:rsid w:val="00C84CA2"/>
    <w:rsid w:val="00C866C1"/>
    <w:rsid w:val="00C86D7B"/>
    <w:rsid w:val="00C87754"/>
    <w:rsid w:val="00C90D90"/>
    <w:rsid w:val="00C9139D"/>
    <w:rsid w:val="00C93739"/>
    <w:rsid w:val="00C956E1"/>
    <w:rsid w:val="00C96003"/>
    <w:rsid w:val="00CA02DE"/>
    <w:rsid w:val="00CA5C19"/>
    <w:rsid w:val="00CA6ED0"/>
    <w:rsid w:val="00CB50F6"/>
    <w:rsid w:val="00CB6E29"/>
    <w:rsid w:val="00CB74A6"/>
    <w:rsid w:val="00CB7ABC"/>
    <w:rsid w:val="00CC6318"/>
    <w:rsid w:val="00CC67C7"/>
    <w:rsid w:val="00CC6C92"/>
    <w:rsid w:val="00CC6FDB"/>
    <w:rsid w:val="00CD2F41"/>
    <w:rsid w:val="00CD30E6"/>
    <w:rsid w:val="00CD4AD5"/>
    <w:rsid w:val="00CE6473"/>
    <w:rsid w:val="00CE7670"/>
    <w:rsid w:val="00CF3193"/>
    <w:rsid w:val="00CF3F05"/>
    <w:rsid w:val="00CF477D"/>
    <w:rsid w:val="00CF5D48"/>
    <w:rsid w:val="00CF70D3"/>
    <w:rsid w:val="00D0167D"/>
    <w:rsid w:val="00D02B4A"/>
    <w:rsid w:val="00D061F9"/>
    <w:rsid w:val="00D101C3"/>
    <w:rsid w:val="00D14BA2"/>
    <w:rsid w:val="00D17011"/>
    <w:rsid w:val="00D20004"/>
    <w:rsid w:val="00D225B6"/>
    <w:rsid w:val="00D24562"/>
    <w:rsid w:val="00D353C5"/>
    <w:rsid w:val="00D40B97"/>
    <w:rsid w:val="00D40C15"/>
    <w:rsid w:val="00D422D9"/>
    <w:rsid w:val="00D540C6"/>
    <w:rsid w:val="00D60E64"/>
    <w:rsid w:val="00D640E6"/>
    <w:rsid w:val="00D721EE"/>
    <w:rsid w:val="00D72273"/>
    <w:rsid w:val="00D727CE"/>
    <w:rsid w:val="00D74295"/>
    <w:rsid w:val="00D812D6"/>
    <w:rsid w:val="00D9770E"/>
    <w:rsid w:val="00DA085A"/>
    <w:rsid w:val="00DA1607"/>
    <w:rsid w:val="00DA18A9"/>
    <w:rsid w:val="00DA1E85"/>
    <w:rsid w:val="00DA5FB0"/>
    <w:rsid w:val="00DA7937"/>
    <w:rsid w:val="00DB2DB3"/>
    <w:rsid w:val="00DB4F31"/>
    <w:rsid w:val="00DC66EB"/>
    <w:rsid w:val="00DC72F4"/>
    <w:rsid w:val="00DD3942"/>
    <w:rsid w:val="00DE034B"/>
    <w:rsid w:val="00DE0634"/>
    <w:rsid w:val="00DE2163"/>
    <w:rsid w:val="00DF4298"/>
    <w:rsid w:val="00DF4AA3"/>
    <w:rsid w:val="00DF4BD3"/>
    <w:rsid w:val="00DF5541"/>
    <w:rsid w:val="00DF73C6"/>
    <w:rsid w:val="00E0199E"/>
    <w:rsid w:val="00E01F0E"/>
    <w:rsid w:val="00E04686"/>
    <w:rsid w:val="00E11E7A"/>
    <w:rsid w:val="00E12C2F"/>
    <w:rsid w:val="00E13F9C"/>
    <w:rsid w:val="00E179EF"/>
    <w:rsid w:val="00E245F0"/>
    <w:rsid w:val="00E307E2"/>
    <w:rsid w:val="00E316E3"/>
    <w:rsid w:val="00E317B4"/>
    <w:rsid w:val="00E31B24"/>
    <w:rsid w:val="00E4489C"/>
    <w:rsid w:val="00E4637D"/>
    <w:rsid w:val="00E475E6"/>
    <w:rsid w:val="00E517D9"/>
    <w:rsid w:val="00E56930"/>
    <w:rsid w:val="00E6205E"/>
    <w:rsid w:val="00E6424D"/>
    <w:rsid w:val="00E729A4"/>
    <w:rsid w:val="00E72D9D"/>
    <w:rsid w:val="00E7693C"/>
    <w:rsid w:val="00E81D40"/>
    <w:rsid w:val="00E87024"/>
    <w:rsid w:val="00E90550"/>
    <w:rsid w:val="00EB0692"/>
    <w:rsid w:val="00EB2398"/>
    <w:rsid w:val="00EB253B"/>
    <w:rsid w:val="00EB2577"/>
    <w:rsid w:val="00EB334D"/>
    <w:rsid w:val="00EB357F"/>
    <w:rsid w:val="00EB4633"/>
    <w:rsid w:val="00EB593B"/>
    <w:rsid w:val="00EC0E5D"/>
    <w:rsid w:val="00EC2CC5"/>
    <w:rsid w:val="00EC364E"/>
    <w:rsid w:val="00EC4DED"/>
    <w:rsid w:val="00EC6147"/>
    <w:rsid w:val="00ED1016"/>
    <w:rsid w:val="00ED1BE7"/>
    <w:rsid w:val="00ED5FB5"/>
    <w:rsid w:val="00ED60AA"/>
    <w:rsid w:val="00ED6748"/>
    <w:rsid w:val="00EE1491"/>
    <w:rsid w:val="00EE17C5"/>
    <w:rsid w:val="00EE4EB1"/>
    <w:rsid w:val="00EF2AE4"/>
    <w:rsid w:val="00EF4EB8"/>
    <w:rsid w:val="00F016E6"/>
    <w:rsid w:val="00F03B48"/>
    <w:rsid w:val="00F1530D"/>
    <w:rsid w:val="00F17D93"/>
    <w:rsid w:val="00F25666"/>
    <w:rsid w:val="00F3501C"/>
    <w:rsid w:val="00F373F6"/>
    <w:rsid w:val="00F426B0"/>
    <w:rsid w:val="00F429B5"/>
    <w:rsid w:val="00F454FA"/>
    <w:rsid w:val="00F46B9A"/>
    <w:rsid w:val="00F47183"/>
    <w:rsid w:val="00F51EDA"/>
    <w:rsid w:val="00F525FF"/>
    <w:rsid w:val="00F5411F"/>
    <w:rsid w:val="00F55164"/>
    <w:rsid w:val="00F55335"/>
    <w:rsid w:val="00F558F4"/>
    <w:rsid w:val="00F61ABD"/>
    <w:rsid w:val="00F62866"/>
    <w:rsid w:val="00F635A4"/>
    <w:rsid w:val="00F723FE"/>
    <w:rsid w:val="00F7483E"/>
    <w:rsid w:val="00F77EBC"/>
    <w:rsid w:val="00F84640"/>
    <w:rsid w:val="00F932E9"/>
    <w:rsid w:val="00F93DC5"/>
    <w:rsid w:val="00F96655"/>
    <w:rsid w:val="00F96664"/>
    <w:rsid w:val="00F96956"/>
    <w:rsid w:val="00FA215B"/>
    <w:rsid w:val="00FA45C1"/>
    <w:rsid w:val="00FA75D1"/>
    <w:rsid w:val="00FB366A"/>
    <w:rsid w:val="00FB648D"/>
    <w:rsid w:val="00FC2F1B"/>
    <w:rsid w:val="00FC729A"/>
    <w:rsid w:val="00FD4715"/>
    <w:rsid w:val="00FE5F10"/>
    <w:rsid w:val="00FE6869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D5D169"/>
  <w14:defaultImageDpi w14:val="0"/>
  <w15:docId w15:val="{571660B0-527D-4426-AC2B-FE7D3C7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tabs>
        <w:tab w:val="left" w:pos="0"/>
      </w:tabs>
      <w:outlineLvl w:val="0"/>
    </w:pPr>
    <w:rPr>
      <w:b/>
      <w:color w:val="000000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/>
      <w:sz w:val="16"/>
    </w:rPr>
  </w:style>
  <w:style w:type="character" w:customStyle="1" w:styleId="nowrap">
    <w:name w:val="nowrap"/>
  </w:style>
  <w:style w:type="character" w:customStyle="1" w:styleId="score">
    <w:name w:val="score"/>
  </w:style>
  <w:style w:type="character" w:customStyle="1" w:styleId="bold">
    <w:name w:val="bold"/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action-feature-title">
    <w:name w:val="action-feature-title"/>
  </w:style>
  <w:style w:type="character" w:customStyle="1" w:styleId="action-feature-values">
    <w:name w:val="action-feature-values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rPr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462"/>
    <w:rPr>
      <w:rFonts w:eastAsia="Times New Roman" w:cs="Times New Roman"/>
      <w:color w:val="000000"/>
      <w:sz w:val="24"/>
      <w:lang w:val="x-none" w:eastAsia="ar-SA" w:bidi="ar-SA"/>
    </w:rPr>
  </w:style>
  <w:style w:type="paragraph" w:customStyle="1" w:styleId="WW-Domylnie">
    <w:name w:val="WW-Domyślnie"/>
    <w:uiPriority w:val="99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/>
    </w:pPr>
    <w:rPr>
      <w:rFonts w:asci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cs="Arial Unicode MS"/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uiPriority w:val="99"/>
    <w:pPr>
      <w:ind w:left="3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  <w:lang w:val="x-none" w:eastAsia="ar-SA" w:bidi="ar-SA"/>
    </w:rPr>
  </w:style>
  <w:style w:type="paragraph" w:customStyle="1" w:styleId="Tekstpodstawowy21">
    <w:name w:val="Tekst podstawowy 21"/>
    <w:basedOn w:val="Normalny"/>
    <w:rPr>
      <w:rFonts w:ascii="Arial" w:hAnsi="Arial" w:cs="Arial"/>
      <w:u w:val="single"/>
    </w:rPr>
  </w:style>
  <w:style w:type="paragraph" w:styleId="Bezodstpw">
    <w:name w:val="No Spacing"/>
    <w:link w:val="BezodstpwZnak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Domy3flnaczcionkaakapitu">
    <w:name w:val="Domyś3flna czcionka akapitu"/>
    <w:uiPriority w:val="99"/>
    <w:rsid w:val="008C5C7E"/>
    <w:rPr>
      <w:rFonts w:ascii="Times New Roman" w:hAnsi="Times New Roman"/>
      <w:lang w:val="en-US" w:eastAsia="en-US"/>
    </w:rPr>
  </w:style>
  <w:style w:type="paragraph" w:customStyle="1" w:styleId="Tytu1">
    <w:name w:val="Tytuł 1"/>
    <w:basedOn w:val="WW-Domylnie"/>
    <w:next w:val="WW-Domylnie"/>
    <w:rsid w:val="00794352"/>
    <w:pPr>
      <w:keepNext/>
    </w:pPr>
    <w:rPr>
      <w:b/>
      <w:u w:val="single"/>
    </w:rPr>
  </w:style>
  <w:style w:type="table" w:styleId="Tabela-Siatka">
    <w:name w:val="Table Grid"/>
    <w:basedOn w:val="Standardowy"/>
    <w:uiPriority w:val="59"/>
    <w:rsid w:val="0021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Normalny"/>
    <w:rsid w:val="00BF054B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WW-Domylnie1">
    <w:name w:val="WW-Domyślnie1"/>
    <w:rsid w:val="00BF054B"/>
    <w:pPr>
      <w:widowControl w:val="0"/>
      <w:suppressAutoHyphens/>
    </w:pPr>
    <w:rPr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rsid w:val="00235615"/>
    <w:rPr>
      <w:rFonts w:cs="Times New Roman"/>
      <w:color w:val="800080"/>
      <w:u w:val="single"/>
    </w:rPr>
  </w:style>
  <w:style w:type="character" w:customStyle="1" w:styleId="textbold">
    <w:name w:val="text bold"/>
    <w:rsid w:val="00235615"/>
  </w:style>
  <w:style w:type="character" w:customStyle="1" w:styleId="text1">
    <w:name w:val="text1"/>
    <w:rsid w:val="00235615"/>
    <w:rPr>
      <w:rFonts w:ascii="Verdana" w:hAnsi="Verdana"/>
      <w:color w:val="000000"/>
      <w:sz w:val="20"/>
    </w:rPr>
  </w:style>
  <w:style w:type="character" w:customStyle="1" w:styleId="text">
    <w:name w:val="text"/>
    <w:rsid w:val="00235615"/>
  </w:style>
  <w:style w:type="character" w:customStyle="1" w:styleId="Znakinumeracji">
    <w:name w:val="Znaki numeracji"/>
    <w:rsid w:val="00235615"/>
  </w:style>
  <w:style w:type="paragraph" w:styleId="Podpis">
    <w:name w:val="Signature"/>
    <w:basedOn w:val="Normalny"/>
    <w:link w:val="PodpisZnak"/>
    <w:uiPriority w:val="99"/>
    <w:rsid w:val="00235615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5615"/>
    <w:rPr>
      <w:rFonts w:cs="Times New Roman"/>
      <w:i/>
      <w:sz w:val="24"/>
      <w:lang w:val="x-none" w:eastAsia="ar-SA" w:bidi="ar-SA"/>
    </w:rPr>
  </w:style>
  <w:style w:type="paragraph" w:customStyle="1" w:styleId="Obszartekstu">
    <w:name w:val="Obszar tekstu"/>
    <w:basedOn w:val="WW-Domylnie"/>
    <w:rsid w:val="00235615"/>
    <w:rPr>
      <w:b/>
    </w:rPr>
  </w:style>
  <w:style w:type="paragraph" w:customStyle="1" w:styleId="western2">
    <w:name w:val="western2"/>
    <w:basedOn w:val="Normalny"/>
    <w:rsid w:val="00235615"/>
    <w:pPr>
      <w:spacing w:before="280" w:after="280"/>
      <w:jc w:val="center"/>
    </w:pPr>
    <w:rPr>
      <w:rFonts w:ascii="Arial Unicode MS"/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5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5615"/>
    <w:rPr>
      <w:rFonts w:cs="Times New Roman"/>
      <w:sz w:val="24"/>
      <w:lang w:val="x-none" w:eastAsia="ar-SA" w:bidi="ar-SA"/>
    </w:rPr>
  </w:style>
  <w:style w:type="paragraph" w:customStyle="1" w:styleId="Default">
    <w:name w:val="Default"/>
    <w:rsid w:val="0023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character" w:customStyle="1" w:styleId="WW8Num6z3">
    <w:name w:val="WW8Num6z3"/>
    <w:rsid w:val="00235615"/>
    <w:rPr>
      <w:rFonts w:ascii="Symbol" w:hAnsi="Symbo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235615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paragraph" w:customStyle="1" w:styleId="Domy5blnie">
    <w:name w:val="Domyś5blnie"/>
    <w:rsid w:val="00235615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011964"/>
    <w:rPr>
      <w:sz w:val="20"/>
      <w:szCs w:val="20"/>
      <w:lang w:eastAsia="zh-CN"/>
    </w:rPr>
  </w:style>
  <w:style w:type="character" w:customStyle="1" w:styleId="WW8Num4z5">
    <w:name w:val="WW8Num4z5"/>
    <w:rsid w:val="00D24562"/>
  </w:style>
  <w:style w:type="character" w:customStyle="1" w:styleId="NormalnyWebZnak">
    <w:name w:val="Normalny (Web) Znak"/>
    <w:link w:val="NormalnyWeb"/>
    <w:locked/>
    <w:rsid w:val="00F46B9A"/>
    <w:rPr>
      <w:rFonts w:ascii="Arial Unicode MS" w:eastAsia="Times New Roman"/>
      <w:sz w:val="24"/>
      <w:lang w:val="x-none" w:eastAsia="ar-SA" w:bidi="ar-SA"/>
    </w:rPr>
  </w:style>
  <w:style w:type="paragraph" w:customStyle="1" w:styleId="Tekstkomentarza1">
    <w:name w:val="Tekst komentarza1"/>
    <w:basedOn w:val="Normalny"/>
    <w:rsid w:val="00F46B9A"/>
    <w:rPr>
      <w:rFonts w:cs="Calibri"/>
      <w:color w:val="000000"/>
      <w:sz w:val="20"/>
      <w:szCs w:val="20"/>
      <w:lang w:eastAsia="zh-CN"/>
    </w:rPr>
  </w:style>
  <w:style w:type="paragraph" w:styleId="Akapitzlist">
    <w:name w:val="List Paragraph"/>
    <w:aliases w:val="sw tekst,Numerowanie,Akapit z listą BS,Kolorowa lista — akcent 11,L1,Akapit z listą5,normalny tekst,T_SZ_List Paragraph,CW_Lista,BulletC,Wyliczanie,Obiekt,Akapit z listą31,Bullets,List Paragraph1,Akapit z listą3,Wypunktowa"/>
    <w:basedOn w:val="Normalny"/>
    <w:link w:val="AkapitzlistZnak"/>
    <w:uiPriority w:val="34"/>
    <w:qFormat/>
    <w:rsid w:val="004D68C7"/>
    <w:pPr>
      <w:ind w:left="720"/>
    </w:pPr>
    <w:rPr>
      <w:rFonts w:cs="Calibri"/>
      <w:lang w:eastAsia="zh-CN"/>
    </w:rPr>
  </w:style>
  <w:style w:type="paragraph" w:customStyle="1" w:styleId="WW-Domy3f3flnie">
    <w:name w:val="WW-Domyœ3f3flnie"/>
    <w:uiPriority w:val="99"/>
    <w:rsid w:val="004D68C7"/>
    <w:pPr>
      <w:widowControl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tabulatory1">
    <w:name w:val="tabulatory1"/>
    <w:rsid w:val="004D68C7"/>
  </w:style>
  <w:style w:type="character" w:customStyle="1" w:styleId="WW8Num7z0">
    <w:name w:val="WW8Num7z0"/>
    <w:uiPriority w:val="99"/>
    <w:rsid w:val="00F373F6"/>
    <w:rPr>
      <w:rFonts w:ascii="Wingdings" w:hAnsi="Wingdings"/>
      <w:lang w:val="x-none" w:eastAsia="x-none"/>
    </w:rPr>
  </w:style>
  <w:style w:type="paragraph" w:customStyle="1" w:styleId="Normalny1">
    <w:name w:val="Normalny1"/>
    <w:rsid w:val="00F373F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AF7038"/>
    <w:rPr>
      <w:sz w:val="24"/>
      <w:lang w:val="x-none"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240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sw tekst Znak,Numerowanie Znak,Akapit z listą BS Znak,Kolorowa lista — akcent 11 Znak,L1 Znak,Akapit z listą5 Znak,normalny tekst Znak,T_SZ_List Paragraph Znak,CW_Lista Znak,BulletC Znak,Wyliczanie Znak,Obiekt Znak,Bullets Znak"/>
    <w:link w:val="Akapitzlist"/>
    <w:uiPriority w:val="99"/>
    <w:qFormat/>
    <w:locked/>
    <w:rsid w:val="00CB6E29"/>
    <w:rPr>
      <w:sz w:val="24"/>
      <w:lang w:val="x-none" w:eastAsia="zh-CN"/>
    </w:rPr>
  </w:style>
  <w:style w:type="paragraph" w:customStyle="1" w:styleId="Domylnie">
    <w:name w:val="Domyślnie"/>
    <w:rsid w:val="004E66C4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lista11">
    <w:name w:val="lista 1.1."/>
    <w:basedOn w:val="Normalny"/>
    <w:qFormat/>
    <w:rsid w:val="00812B0A"/>
    <w:pPr>
      <w:suppressAutoHyphens w:val="0"/>
      <w:spacing w:after="60" w:line="276" w:lineRule="auto"/>
      <w:ind w:left="2138" w:hanging="720"/>
      <w:jc w:val="both"/>
    </w:pPr>
    <w:rPr>
      <w:rFonts w:ascii="Arial" w:hAnsi="Arial" w:cs="Arial"/>
      <w:szCs w:val="22"/>
      <w:lang w:eastAsia="pl-PL"/>
    </w:rPr>
  </w:style>
  <w:style w:type="paragraph" w:customStyle="1" w:styleId="active">
    <w:name w:val="active"/>
    <w:basedOn w:val="Normalny"/>
    <w:rsid w:val="00C803A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qFormat/>
    <w:rsid w:val="001C0461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FontStyle21">
    <w:name w:val="Font Style21"/>
    <w:rsid w:val="001C0461"/>
  </w:style>
  <w:style w:type="character" w:customStyle="1" w:styleId="WW8Num6z1">
    <w:name w:val="WW8Num6z1"/>
    <w:rsid w:val="00E317B4"/>
  </w:style>
  <w:style w:type="paragraph" w:customStyle="1" w:styleId="Normalny5">
    <w:name w:val="Normalny5"/>
    <w:rsid w:val="00E317B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western1">
    <w:name w:val="western1"/>
    <w:basedOn w:val="Normalny"/>
    <w:rsid w:val="00FF49DE"/>
    <w:pPr>
      <w:spacing w:before="280" w:after="280"/>
    </w:pPr>
    <w:rPr>
      <w:rFonts w:ascii="Arial Unicode MS" w:eastAsia="Arial Unicode MS"/>
      <w:b/>
      <w:bCs/>
    </w:rPr>
  </w:style>
  <w:style w:type="numbering" w:customStyle="1" w:styleId="WW8Num15">
    <w:name w:val="WW8Num15"/>
    <w:pPr>
      <w:numPr>
        <w:numId w:val="23"/>
      </w:numPr>
    </w:pPr>
  </w:style>
  <w:style w:type="numbering" w:customStyle="1" w:styleId="WW8Num12">
    <w:name w:val="WW8Num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75AE-08DD-46D4-9BB4-433C1005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Borowiński Marek</dc:creator>
  <cp:keywords/>
  <dc:description/>
  <cp:lastModifiedBy>Jurek Pecyna_naucz</cp:lastModifiedBy>
  <cp:revision>3</cp:revision>
  <cp:lastPrinted>2021-07-16T08:52:00Z</cp:lastPrinted>
  <dcterms:created xsi:type="dcterms:W3CDTF">2021-12-19T22:01:00Z</dcterms:created>
  <dcterms:modified xsi:type="dcterms:W3CDTF">2021-12-21T07:46:00Z</dcterms:modified>
</cp:coreProperties>
</file>